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DC" w:rsidRDefault="00C30080" w:rsidP="00C3008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1DA2A36" wp14:editId="19921C9B">
            <wp:extent cx="1494790" cy="1080135"/>
            <wp:effectExtent l="0" t="0" r="0" b="5715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14"/>
                    <a:stretch/>
                  </pic:blipFill>
                  <pic:spPr bwMode="auto">
                    <a:xfrm>
                      <a:off x="0" y="0"/>
                      <a:ext cx="1494790" cy="108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DDC" w:rsidRDefault="007B0C1A">
      <w:pPr>
        <w:pStyle w:val="Heading2"/>
        <w:spacing w:before="209"/>
        <w:rPr>
          <w:b w:val="0"/>
          <w:bCs w:val="0"/>
        </w:rPr>
      </w:pPr>
      <w:r w:rsidRPr="00E52993">
        <w:rPr>
          <w:sz w:val="36"/>
        </w:rPr>
        <w:t>Cha</w:t>
      </w:r>
      <w:bookmarkStart w:id="0" w:name="_GoBack"/>
      <w:bookmarkEnd w:id="0"/>
      <w:r w:rsidRPr="00E52993">
        <w:rPr>
          <w:sz w:val="36"/>
        </w:rPr>
        <w:t>llenge</w:t>
      </w:r>
      <w:r w:rsidRPr="00E52993">
        <w:rPr>
          <w:spacing w:val="-4"/>
          <w:sz w:val="36"/>
        </w:rPr>
        <w:t xml:space="preserve"> </w:t>
      </w:r>
      <w:r w:rsidRPr="00E52993">
        <w:rPr>
          <w:sz w:val="36"/>
        </w:rPr>
        <w:t>2</w:t>
      </w:r>
      <w:r w:rsidRPr="00E52993">
        <w:rPr>
          <w:spacing w:val="-4"/>
          <w:sz w:val="36"/>
        </w:rPr>
        <w:t xml:space="preserve"> </w:t>
      </w:r>
      <w:r w:rsidRPr="00E52993">
        <w:rPr>
          <w:sz w:val="36"/>
        </w:rPr>
        <w:t>–</w:t>
      </w:r>
      <w:r w:rsidRPr="00E52993">
        <w:rPr>
          <w:spacing w:val="-4"/>
          <w:sz w:val="36"/>
        </w:rPr>
        <w:t xml:space="preserve"> </w:t>
      </w:r>
      <w:r w:rsidRPr="00E52993">
        <w:rPr>
          <w:sz w:val="36"/>
        </w:rPr>
        <w:t>Next</w:t>
      </w:r>
      <w:r w:rsidRPr="00E52993">
        <w:rPr>
          <w:spacing w:val="-8"/>
          <w:sz w:val="36"/>
        </w:rPr>
        <w:t xml:space="preserve"> </w:t>
      </w:r>
      <w:r w:rsidRPr="00E52993">
        <w:rPr>
          <w:spacing w:val="-3"/>
          <w:sz w:val="36"/>
        </w:rPr>
        <w:t>Year’s</w:t>
      </w:r>
      <w:r w:rsidRPr="00E52993">
        <w:rPr>
          <w:spacing w:val="-11"/>
          <w:sz w:val="36"/>
        </w:rPr>
        <w:t xml:space="preserve"> </w:t>
      </w:r>
      <w:r w:rsidRPr="00E52993">
        <w:rPr>
          <w:sz w:val="36"/>
        </w:rPr>
        <w:t>Annual</w:t>
      </w:r>
      <w:r w:rsidRPr="00E52993">
        <w:rPr>
          <w:spacing w:val="-4"/>
          <w:sz w:val="36"/>
        </w:rPr>
        <w:t xml:space="preserve"> </w:t>
      </w:r>
      <w:r w:rsidRPr="00E52993">
        <w:rPr>
          <w:sz w:val="36"/>
        </w:rPr>
        <w:t>Report</w:t>
      </w:r>
      <w:r w:rsidRPr="00E52993">
        <w:rPr>
          <w:spacing w:val="-4"/>
          <w:sz w:val="36"/>
        </w:rPr>
        <w:t xml:space="preserve"> </w:t>
      </w:r>
      <w:r w:rsidRPr="00E52993">
        <w:rPr>
          <w:sz w:val="36"/>
        </w:rPr>
        <w:t>to</w:t>
      </w:r>
      <w:r w:rsidRPr="00E52993">
        <w:rPr>
          <w:spacing w:val="-4"/>
          <w:sz w:val="36"/>
        </w:rPr>
        <w:t xml:space="preserve"> </w:t>
      </w:r>
      <w:r w:rsidRPr="00E52993">
        <w:rPr>
          <w:sz w:val="36"/>
        </w:rPr>
        <w:t>Investors</w:t>
      </w:r>
    </w:p>
    <w:p w:rsidR="00275DDC" w:rsidRDefault="00275DDC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275DDC" w:rsidRDefault="007B0C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Challenge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2</w:t>
      </w:r>
      <w:r>
        <w:rPr>
          <w:rFonts w:ascii="Arial"/>
          <w:b/>
          <w:spacing w:val="-10"/>
          <w:sz w:val="24"/>
        </w:rPr>
        <w:t xml:space="preserve"> </w:t>
      </w:r>
      <w:proofErr w:type="gramStart"/>
      <w:r>
        <w:rPr>
          <w:rFonts w:ascii="Arial"/>
          <w:b/>
          <w:sz w:val="24"/>
        </w:rPr>
        <w:t>Focus</w:t>
      </w:r>
      <w:proofErr w:type="gramEnd"/>
      <w:r>
        <w:rPr>
          <w:rFonts w:ascii="Arial"/>
          <w:b/>
          <w:sz w:val="24"/>
        </w:rPr>
        <w:t>:</w:t>
      </w:r>
    </w:p>
    <w:p w:rsidR="00275DDC" w:rsidRDefault="007B0C1A">
      <w:pPr>
        <w:numPr>
          <w:ilvl w:val="0"/>
          <w:numId w:val="5"/>
        </w:numPr>
        <w:tabs>
          <w:tab w:val="left" w:pos="460"/>
        </w:tabs>
        <w:spacing w:before="4" w:line="243" w:lineRule="auto"/>
        <w:ind w:right="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Write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today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year-end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accomplish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venture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already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next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year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you’ve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achieved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great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success.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Heading2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Challenge</w:t>
      </w:r>
      <w:r>
        <w:rPr>
          <w:spacing w:val="-5"/>
        </w:rPr>
        <w:t xml:space="preserve"> </w:t>
      </w:r>
      <w:r>
        <w:t>2:</w:t>
      </w:r>
    </w:p>
    <w:p w:rsidR="00275DDC" w:rsidRDefault="007B0C1A">
      <w:pPr>
        <w:pStyle w:val="BodyText"/>
        <w:numPr>
          <w:ilvl w:val="0"/>
          <w:numId w:val="5"/>
        </w:numPr>
        <w:tabs>
          <w:tab w:val="left" w:pos="460"/>
        </w:tabs>
        <w:spacing w:before="4" w:line="243" w:lineRule="auto"/>
        <w:ind w:right="699"/>
      </w:pPr>
      <w:r>
        <w:t>Clear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doable-with-a-stretch</w:t>
      </w:r>
      <w:r>
        <w:rPr>
          <w:spacing w:val="-1"/>
        </w:rPr>
        <w:t xml:space="preserve"> </w:t>
      </w:r>
      <w:r>
        <w:t>year-end</w:t>
      </w:r>
      <w:r>
        <w:rPr>
          <w:spacing w:val="-2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 xml:space="preserve">customer, </w:t>
      </w:r>
      <w:r>
        <w:t>(2)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venture.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BodyText"/>
        <w:numPr>
          <w:ilvl w:val="0"/>
          <w:numId w:val="5"/>
        </w:numPr>
        <w:tabs>
          <w:tab w:val="left" w:pos="460"/>
        </w:tabs>
        <w:spacing w:line="243" w:lineRule="auto"/>
        <w:ind w:right="539"/>
      </w:pPr>
      <w:r>
        <w:t>Abilities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that</w:t>
      </w:r>
      <w:r>
        <w:rPr>
          <w:w w:val="99"/>
        </w:rPr>
        <w:t xml:space="preserve"> </w:t>
      </w:r>
      <w:r>
        <w:t>investors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invest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support.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Heading2"/>
        <w:rPr>
          <w:b w:val="0"/>
          <w:bCs w:val="0"/>
        </w:rPr>
      </w:pPr>
      <w:r>
        <w:t>Resources</w:t>
      </w:r>
      <w:r>
        <w:rPr>
          <w:spacing w:val="-7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Challenge</w:t>
      </w:r>
      <w:r>
        <w:rPr>
          <w:spacing w:val="-6"/>
        </w:rPr>
        <w:t xml:space="preserve"> </w:t>
      </w:r>
      <w:r>
        <w:t>2:</w:t>
      </w:r>
    </w:p>
    <w:p w:rsidR="00275DDC" w:rsidRDefault="00275DDC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275DDC" w:rsidRDefault="007B0C1A">
      <w:pPr>
        <w:numPr>
          <w:ilvl w:val="0"/>
          <w:numId w:val="4"/>
        </w:numPr>
        <w:tabs>
          <w:tab w:val="left" w:pos="394"/>
        </w:tabs>
        <w:ind w:hanging="2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How </w:t>
      </w:r>
      <w:r>
        <w:rPr>
          <w:rFonts w:ascii="Arial"/>
          <w:i/>
          <w:sz w:val="24"/>
        </w:rPr>
        <w:t>Best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7"/>
          <w:sz w:val="24"/>
        </w:rPr>
        <w:t>Y</w:t>
      </w:r>
      <w:r>
        <w:rPr>
          <w:rFonts w:ascii="Arial"/>
          <w:i/>
          <w:spacing w:val="-6"/>
          <w:sz w:val="24"/>
        </w:rPr>
        <w:t>ear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End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Results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sz w:val="24"/>
        </w:rPr>
        <w:t>Help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Investors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Founders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Create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5"/>
          <w:sz w:val="24"/>
        </w:rPr>
        <w:t>V</w:t>
      </w:r>
      <w:r>
        <w:rPr>
          <w:rFonts w:ascii="Arial"/>
          <w:spacing w:val="-4"/>
          <w:sz w:val="24"/>
        </w:rPr>
        <w:t>alue</w:t>
      </w:r>
    </w:p>
    <w:p w:rsidR="00275DDC" w:rsidRDefault="00275DDC">
      <w:pPr>
        <w:spacing w:before="8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BodyText"/>
        <w:numPr>
          <w:ilvl w:val="0"/>
          <w:numId w:val="4"/>
        </w:numPr>
        <w:tabs>
          <w:tab w:val="left" w:pos="394"/>
        </w:tabs>
        <w:ind w:hanging="293"/>
      </w:pPr>
      <w:r>
        <w:t>Five</w:t>
      </w:r>
      <w:r>
        <w:rPr>
          <w:spacing w:val="-7"/>
        </w:rPr>
        <w:t xml:space="preserve"> </w:t>
      </w:r>
      <w:r>
        <w:rPr>
          <w:spacing w:val="-10"/>
        </w:rPr>
        <w:t>T</w:t>
      </w:r>
      <w:r>
        <w:t>ips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Drafting</w:t>
      </w:r>
      <w:r>
        <w:rPr>
          <w:spacing w:val="-2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rPr>
          <w:spacing w:val="-24"/>
        </w:rPr>
        <w:t>Y</w:t>
      </w:r>
      <w:r>
        <w:t>ea</w:t>
      </w:r>
      <w:r>
        <w:rPr>
          <w:spacing w:val="8"/>
        </w:rPr>
        <w:t>r</w:t>
      </w:r>
      <w:r>
        <w:rPr>
          <w:spacing w:val="-5"/>
        </w:rPr>
        <w:t>’</w:t>
      </w:r>
      <w:r>
        <w:t>s</w:t>
      </w:r>
      <w:r>
        <w:rPr>
          <w:spacing w:val="-15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28"/>
        </w:rPr>
        <w:t>T</w:t>
      </w:r>
      <w:r>
        <w:t>oday</w:t>
      </w:r>
    </w:p>
    <w:p w:rsidR="00275DDC" w:rsidRDefault="00275DDC">
      <w:pPr>
        <w:spacing w:before="8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BodyText"/>
        <w:numPr>
          <w:ilvl w:val="0"/>
          <w:numId w:val="4"/>
        </w:numPr>
        <w:tabs>
          <w:tab w:val="left" w:pos="394"/>
        </w:tabs>
        <w:ind w:hanging="293"/>
      </w:pPr>
      <w:r>
        <w:t>Example:</w:t>
      </w:r>
      <w:r>
        <w:rPr>
          <w:spacing w:val="-6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Sample</w:t>
      </w:r>
      <w:r>
        <w:rPr>
          <w:spacing w:val="-15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Reports</w:t>
      </w:r>
    </w:p>
    <w:p w:rsidR="00275DDC" w:rsidRDefault="00275DDC">
      <w:pPr>
        <w:spacing w:before="8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Heading2"/>
        <w:rPr>
          <w:b w:val="0"/>
          <w:bCs w:val="0"/>
        </w:rPr>
      </w:pPr>
      <w:r>
        <w:rPr>
          <w:spacing w:val="-1"/>
        </w:rPr>
        <w:t>Challenge</w:t>
      </w:r>
      <w:r>
        <w:rPr>
          <w:spacing w:val="-25"/>
        </w:rPr>
        <w:t xml:space="preserve"> </w:t>
      </w:r>
      <w:r>
        <w:t>Guidelines:</w:t>
      </w:r>
    </w:p>
    <w:p w:rsidR="00275DDC" w:rsidRDefault="00275DDC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275DDC" w:rsidRDefault="007B0C1A">
      <w:pPr>
        <w:pStyle w:val="BodyText"/>
        <w:numPr>
          <w:ilvl w:val="0"/>
          <w:numId w:val="3"/>
        </w:numPr>
        <w:tabs>
          <w:tab w:val="left" w:pos="460"/>
        </w:tabs>
        <w:spacing w:line="243" w:lineRule="auto"/>
        <w:ind w:right="193"/>
      </w:pPr>
      <w:r>
        <w:rPr>
          <w:spacing w:val="-1"/>
        </w:rPr>
        <w:t>Write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investor</w:t>
      </w:r>
      <w:r>
        <w:rPr>
          <w:spacing w:val="-2"/>
        </w:rPr>
        <w:t xml:space="preserve"> </w:t>
      </w:r>
      <w:r>
        <w:t>audience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invested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 venture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equally</w:t>
      </w:r>
      <w:r>
        <w:rPr>
          <w:spacing w:val="-2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they’re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you’re</w:t>
      </w:r>
      <w:r>
        <w:rPr>
          <w:spacing w:val="-1"/>
        </w:rPr>
        <w:t xml:space="preserve"> </w:t>
      </w:r>
      <w:r>
        <w:t>trying to</w:t>
      </w:r>
      <w:r>
        <w:rPr>
          <w:spacing w:val="-2"/>
        </w:rPr>
        <w:t xml:space="preserve"> </w:t>
      </w:r>
      <w:r>
        <w:t>impress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excited;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numPr>
          <w:ilvl w:val="0"/>
          <w:numId w:val="3"/>
        </w:numPr>
        <w:tabs>
          <w:tab w:val="left" w:pos="460"/>
        </w:tabs>
        <w:spacing w:line="243" w:lineRule="auto"/>
        <w:ind w:right="1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past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tense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you’re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speaking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next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looking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back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already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successfully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happened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(e.g.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we achieved...,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made...,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created...,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hired....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etc</w:t>
      </w:r>
      <w:r>
        <w:rPr>
          <w:rFonts w:ascii="Arial" w:eastAsia="Arial" w:hAnsi="Arial" w:cs="Arial"/>
          <w:spacing w:val="-1"/>
          <w:sz w:val="24"/>
          <w:szCs w:val="24"/>
        </w:rPr>
        <w:t>.);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BodyText"/>
        <w:numPr>
          <w:ilvl w:val="0"/>
          <w:numId w:val="3"/>
        </w:numPr>
        <w:tabs>
          <w:tab w:val="left" w:pos="460"/>
        </w:tabs>
        <w:spacing w:line="243" w:lineRule="auto"/>
        <w:ind w:right="278"/>
      </w:pPr>
      <w:r>
        <w:t>Share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venture’s</w:t>
      </w:r>
      <w:r>
        <w:rPr>
          <w:spacing w:val="-2"/>
        </w:rPr>
        <w:t xml:space="preserve"> </w:t>
      </w:r>
      <w:r>
        <w:rPr>
          <w:rFonts w:cs="Arial"/>
          <w:i/>
        </w:rPr>
        <w:t>highest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priority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success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first</w:t>
      </w:r>
      <w:r>
        <w:rPr>
          <w:rFonts w:cs="Arial"/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product,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customer</w:t>
      </w:r>
      <w:r>
        <w:rPr>
          <w:spacing w:val="2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market,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achievements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offer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that</w:t>
      </w:r>
      <w:r>
        <w:rPr>
          <w:w w:val="99"/>
        </w:rPr>
        <w:t xml:space="preserve"> </w:t>
      </w:r>
      <w:r>
        <w:t>proves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success.</w:t>
      </w:r>
      <w:r>
        <w:rPr>
          <w:spacing w:val="65"/>
        </w:rPr>
        <w:t xml:space="preserve"> </w:t>
      </w:r>
      <w:r>
        <w:t>Refine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rPr>
          <w:spacing w:val="-3"/>
        </w:rPr>
        <w:t>clear,</w:t>
      </w:r>
      <w:r>
        <w:rPr>
          <w:spacing w:val="-2"/>
        </w:rPr>
        <w:t xml:space="preserve"> </w:t>
      </w:r>
      <w:r>
        <w:t>measurable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objectively</w:t>
      </w:r>
      <w:r>
        <w:rPr>
          <w:spacing w:val="24"/>
        </w:rPr>
        <w:t xml:space="preserve"> </w:t>
      </w:r>
      <w:r>
        <w:t>observable</w:t>
      </w:r>
      <w:r>
        <w:rPr>
          <w:spacing w:val="-3"/>
        </w:rPr>
        <w:t xml:space="preserve"> </w:t>
      </w:r>
      <w:r>
        <w:t>examples;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BodyText"/>
        <w:numPr>
          <w:ilvl w:val="0"/>
          <w:numId w:val="3"/>
        </w:numPr>
        <w:tabs>
          <w:tab w:val="left" w:pos="460"/>
        </w:tabs>
        <w:spacing w:line="243" w:lineRule="auto"/>
        <w:ind w:right="206"/>
      </w:pPr>
      <w:r>
        <w:t>Be</w:t>
      </w:r>
      <w:r>
        <w:rPr>
          <w:spacing w:val="-2"/>
        </w:rPr>
        <w:t xml:space="preserve"> </w:t>
      </w:r>
      <w:r>
        <w:t>concise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acronyms,</w:t>
      </w:r>
      <w:r>
        <w:rPr>
          <w:w w:val="99"/>
        </w:rPr>
        <w:t xml:space="preserve"> </w:t>
      </w:r>
      <w:r>
        <w:t>jargon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mom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investors</w:t>
      </w:r>
      <w:r>
        <w:rPr>
          <w:spacing w:val="-2"/>
        </w:rPr>
        <w:t xml:space="preserve"> </w:t>
      </w:r>
      <w:r>
        <w:t>won’t</w:t>
      </w:r>
      <w:r>
        <w:rPr>
          <w:spacing w:val="-2"/>
        </w:rPr>
        <w:t xml:space="preserve"> </w:t>
      </w:r>
      <w:r>
        <w:t>understand,</w:t>
      </w:r>
      <w:r>
        <w:rPr>
          <w:spacing w:val="-1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 mom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 xml:space="preserve">investor. </w:t>
      </w:r>
      <w:r>
        <w:t>Bullets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numbered</w:t>
      </w:r>
      <w:r>
        <w:rPr>
          <w:spacing w:val="-1"/>
        </w:rPr>
        <w:t xml:space="preserve"> </w:t>
      </w:r>
      <w:r>
        <w:t>paragraphs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fine;</w:t>
      </w:r>
      <w:r>
        <w:rPr>
          <w:spacing w:val="-2"/>
        </w:rPr>
        <w:t xml:space="preserve"> </w:t>
      </w:r>
      <w:r>
        <w:t>and,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BodyText"/>
        <w:numPr>
          <w:ilvl w:val="0"/>
          <w:numId w:val="3"/>
        </w:numPr>
        <w:tabs>
          <w:tab w:val="left" w:pos="460"/>
        </w:tabs>
        <w:spacing w:line="243" w:lineRule="auto"/>
        <w:ind w:right="152"/>
      </w:pPr>
      <w:r>
        <w:lastRenderedPageBreak/>
        <w:t>Keep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again,</w:t>
      </w:r>
      <w:r>
        <w:rPr>
          <w:spacing w:val="-1"/>
        </w:rPr>
        <w:t xml:space="preserve"> </w:t>
      </w:r>
      <w:r>
        <w:t>condense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successes into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Guideline</w:t>
      </w:r>
      <w:r>
        <w:rPr>
          <w:spacing w:val="-1"/>
        </w:rPr>
        <w:t xml:space="preserve"> </w:t>
      </w:r>
      <w:r>
        <w:t>#4).</w:t>
      </w:r>
    </w:p>
    <w:p w:rsidR="00275DDC" w:rsidRDefault="00275DDC">
      <w:pPr>
        <w:spacing w:line="243" w:lineRule="auto"/>
        <w:sectPr w:rsidR="00275DDC" w:rsidSect="00C30080"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980" w:right="1320" w:bottom="1060" w:left="1340" w:header="755" w:footer="874" w:gutter="0"/>
          <w:pgNumType w:start="1"/>
          <w:cols w:space="720"/>
          <w:docGrid w:linePitch="299"/>
        </w:sectPr>
      </w:pPr>
    </w:p>
    <w:p w:rsidR="00275DDC" w:rsidRDefault="00275DDC">
      <w:pPr>
        <w:rPr>
          <w:rFonts w:ascii="Arial" w:eastAsia="Arial" w:hAnsi="Arial" w:cs="Arial"/>
          <w:sz w:val="20"/>
          <w:szCs w:val="20"/>
        </w:rPr>
      </w:pPr>
    </w:p>
    <w:p w:rsidR="00275DDC" w:rsidRDefault="007B0C1A">
      <w:pPr>
        <w:pStyle w:val="Heading2"/>
        <w:spacing w:before="209"/>
        <w:rPr>
          <w:b w:val="0"/>
          <w:bCs w:val="0"/>
        </w:rPr>
      </w:pPr>
      <w:proofErr w:type="gramStart"/>
      <w:r>
        <w:rPr>
          <w:spacing w:val="-1"/>
        </w:rPr>
        <w:t>Challenge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Resource</w:t>
      </w:r>
      <w:r>
        <w:rPr>
          <w:spacing w:val="-12"/>
        </w:rPr>
        <w:t xml:space="preserve"> </w:t>
      </w:r>
      <w:r>
        <w:t>A.</w:t>
      </w:r>
      <w:proofErr w:type="gramEnd"/>
    </w:p>
    <w:p w:rsidR="00275DDC" w:rsidRDefault="00275DDC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275DDC" w:rsidRDefault="007B0C1A">
      <w:pPr>
        <w:ind w:right="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How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Best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pacing w:val="-5"/>
          <w:sz w:val="24"/>
        </w:rPr>
        <w:t>Y</w:t>
      </w:r>
      <w:r>
        <w:rPr>
          <w:rFonts w:ascii="Arial"/>
          <w:b/>
          <w:i/>
          <w:spacing w:val="-4"/>
          <w:sz w:val="24"/>
        </w:rPr>
        <w:t xml:space="preserve">ear </w:t>
      </w:r>
      <w:r>
        <w:rPr>
          <w:rFonts w:ascii="Arial"/>
          <w:b/>
          <w:i/>
          <w:sz w:val="24"/>
        </w:rPr>
        <w:t>End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Results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Help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Investors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Founders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Create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Value</w:t>
      </w:r>
    </w:p>
    <w:p w:rsidR="00275DDC" w:rsidRDefault="00275DDC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275DDC" w:rsidRDefault="007B0C1A">
      <w:pPr>
        <w:spacing w:line="243" w:lineRule="auto"/>
        <w:ind w:left="100" w:right="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Investors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understand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venture’s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future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results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today</w:t>
      </w:r>
      <w:r>
        <w:rPr>
          <w:rFonts w:ascii="Arial" w:eastAsia="Arial" w:hAnsi="Arial" w:cs="Arial"/>
          <w:spacing w:val="-5"/>
          <w:sz w:val="24"/>
          <w:szCs w:val="24"/>
        </w:rPr>
        <w:t>.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>ou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investors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venture’s </w:t>
      </w:r>
      <w:r>
        <w:rPr>
          <w:rFonts w:ascii="Arial" w:eastAsia="Arial" w:hAnsi="Arial" w:cs="Arial"/>
          <w:i/>
          <w:sz w:val="24"/>
          <w:szCs w:val="24"/>
        </w:rPr>
        <w:t>best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year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results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will be</w:t>
      </w:r>
      <w:r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do it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credibility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clear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evidence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that’s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achievable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ind w:left="100" w:firstLine="46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easiest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way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improve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probabilities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better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future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results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invent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them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today.</w:t>
      </w:r>
    </w:p>
    <w:p w:rsidR="00275DDC" w:rsidRDefault="00275DDC">
      <w:pPr>
        <w:spacing w:before="8"/>
        <w:rPr>
          <w:rFonts w:ascii="Arial" w:eastAsia="Arial" w:hAnsi="Arial" w:cs="Arial"/>
          <w:i/>
          <w:sz w:val="24"/>
          <w:szCs w:val="24"/>
        </w:rPr>
      </w:pPr>
    </w:p>
    <w:p w:rsidR="00275DDC" w:rsidRDefault="007B0C1A">
      <w:pPr>
        <w:pStyle w:val="BodyText"/>
        <w:spacing w:line="243" w:lineRule="auto"/>
        <w:ind w:right="264"/>
      </w:pPr>
      <w:r>
        <w:t>Put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writing.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habit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high-</w:t>
      </w:r>
      <w:r>
        <w:rPr>
          <w:spacing w:val="22"/>
        </w:rPr>
        <w:t xml:space="preserve"> </w:t>
      </w:r>
      <w:r>
        <w:t>achieving</w:t>
      </w:r>
      <w:r>
        <w:rPr>
          <w:spacing w:val="-2"/>
        </w:rPr>
        <w:t xml:space="preserve"> </w:t>
      </w:r>
      <w:r>
        <w:t>founders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success.</w:t>
      </w:r>
      <w:r>
        <w:rPr>
          <w:spacing w:val="6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 xml:space="preserve">expected </w:t>
      </w:r>
      <w:r>
        <w:rPr>
          <w:i/>
        </w:rPr>
        <w:t>best</w:t>
      </w:r>
      <w:r>
        <w:rPr>
          <w:i/>
          <w:spacing w:val="-2"/>
        </w:rPr>
        <w:t xml:space="preserve"> </w:t>
      </w:r>
      <w:r>
        <w:rPr>
          <w:i/>
        </w:rPr>
        <w:t>year</w:t>
      </w:r>
      <w:r>
        <w:rPr>
          <w:i/>
          <w:spacing w:val="-2"/>
        </w:rPr>
        <w:t xml:space="preserve"> </w:t>
      </w:r>
      <w:r>
        <w:rPr>
          <w:i/>
        </w:rPr>
        <w:t>end</w:t>
      </w:r>
      <w:r>
        <w:rPr>
          <w:i/>
          <w:spacing w:val="-2"/>
        </w:rPr>
        <w:t xml:space="preserve"> </w:t>
      </w:r>
      <w:r>
        <w:rPr>
          <w:i/>
        </w:rPr>
        <w:t>results</w:t>
      </w:r>
      <w:r>
        <w:rPr>
          <w:i/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proofErr w:type="gramStart"/>
      <w:r>
        <w:t>investors</w:t>
      </w:r>
      <w:proofErr w:type="gramEnd"/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most: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BodyText"/>
        <w:numPr>
          <w:ilvl w:val="0"/>
          <w:numId w:val="5"/>
        </w:numPr>
        <w:tabs>
          <w:tab w:val="left" w:pos="460"/>
        </w:tabs>
      </w:pP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for</w:t>
      </w:r>
    </w:p>
    <w:p w:rsidR="00275DDC" w:rsidRDefault="007B0C1A">
      <w:pPr>
        <w:pStyle w:val="BodyText"/>
        <w:numPr>
          <w:ilvl w:val="0"/>
          <w:numId w:val="5"/>
        </w:numPr>
        <w:tabs>
          <w:tab w:val="left" w:pos="460"/>
        </w:tabs>
        <w:spacing w:before="4" w:line="243" w:lineRule="auto"/>
        <w:ind w:right="125"/>
      </w:pPr>
      <w:r>
        <w:rPr>
          <w:rFonts w:cs="Arial"/>
          <w:b/>
          <w:bCs/>
        </w:rPr>
        <w:t>Customers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&amp;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Market</w:t>
      </w:r>
      <w:r>
        <w:rPr>
          <w:rFonts w:cs="Arial"/>
          <w:b/>
          <w:bCs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significantly</w:t>
      </w:r>
      <w:r>
        <w:rPr>
          <w:spacing w:val="-2"/>
        </w:rPr>
        <w:t xml:space="preserve"> </w:t>
      </w:r>
      <w:r>
        <w:t>sized</w:t>
      </w:r>
      <w:r>
        <w:rPr>
          <w:spacing w:val="-2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segments</w:t>
      </w:r>
      <w:r>
        <w:rPr>
          <w:spacing w:val="-2"/>
        </w:rPr>
        <w:t xml:space="preserve"> </w:t>
      </w:r>
      <w:r>
        <w:t>with purchasing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intend</w:t>
      </w:r>
    </w:p>
    <w:p w:rsidR="00275DDC" w:rsidRDefault="007B0C1A">
      <w:pPr>
        <w:pStyle w:val="BodyText"/>
        <w:numPr>
          <w:ilvl w:val="0"/>
          <w:numId w:val="5"/>
        </w:numPr>
        <w:tabs>
          <w:tab w:val="left" w:pos="460"/>
        </w:tabs>
        <w:spacing w:line="243" w:lineRule="auto"/>
        <w:ind w:right="329"/>
      </w:pPr>
      <w:r>
        <w:rPr>
          <w:rFonts w:cs="Arial"/>
          <w:b/>
          <w:bCs/>
          <w:spacing w:val="-6"/>
        </w:rPr>
        <w:t>Te</w:t>
      </w:r>
      <w:r>
        <w:rPr>
          <w:rFonts w:cs="Arial"/>
          <w:b/>
          <w:bCs/>
          <w:spacing w:val="-5"/>
        </w:rPr>
        <w:t>am</w:t>
      </w:r>
      <w:r>
        <w:rPr>
          <w:rFonts w:cs="Arial"/>
          <w:b/>
          <w:bCs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talented</w:t>
      </w:r>
      <w:r>
        <w:rPr>
          <w:spacing w:val="-2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product,</w:t>
      </w:r>
      <w:r>
        <w:rPr>
          <w:spacing w:val="-2"/>
        </w:rPr>
        <w:t xml:space="preserve"> </w:t>
      </w:r>
      <w:r>
        <w:t>grow</w:t>
      </w:r>
      <w:r>
        <w:rPr>
          <w:spacing w:val="-2"/>
        </w:rPr>
        <w:t xml:space="preserve"> </w:t>
      </w:r>
      <w:r>
        <w:t>customers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dominate</w:t>
      </w:r>
      <w:r>
        <w:rPr>
          <w:spacing w:val="-2"/>
        </w:rPr>
        <w:t xml:space="preserve"> </w:t>
      </w:r>
      <w:r>
        <w:t>markets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BodyText"/>
        <w:spacing w:line="243" w:lineRule="auto"/>
        <w:ind w:right="125"/>
      </w:pPr>
      <w:r>
        <w:t>Use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rFonts w:cs="Arial"/>
          <w:i/>
          <w:spacing w:val="-2"/>
        </w:rPr>
        <w:t xml:space="preserve">Venture </w:t>
      </w:r>
      <w:r>
        <w:rPr>
          <w:rFonts w:cs="Arial"/>
          <w:i/>
        </w:rPr>
        <w:t>Stage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Self-Assessment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Worksheet</w:t>
      </w:r>
      <w:r>
        <w:rPr>
          <w:rFonts w:cs="Arial"/>
          <w:i/>
          <w:spacing w:val="-2"/>
        </w:rPr>
        <w:t xml:space="preserve"> </w:t>
      </w:r>
      <w:r>
        <w:t>(Resource</w:t>
      </w:r>
      <w:r>
        <w:rPr>
          <w:spacing w:val="-2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set</w:t>
      </w:r>
      <w:r>
        <w:rPr>
          <w:spacing w:val="24"/>
          <w:w w:val="99"/>
        </w:rPr>
        <w:t xml:space="preserve"> </w:t>
      </w:r>
      <w:r>
        <w:t>targets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investors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support.</w:t>
      </w:r>
      <w:r>
        <w:rPr>
          <w:spacing w:val="64"/>
        </w:rPr>
        <w:t xml:space="preserve"> </w:t>
      </w:r>
      <w:r>
        <w:t>Measurable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w w:val="99"/>
        </w:rPr>
        <w:t xml:space="preserve"> </w:t>
      </w:r>
      <w:proofErr w:type="gramStart"/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quickly</w:t>
      </w:r>
      <w:r>
        <w:rPr>
          <w:spacing w:val="-2"/>
        </w:rPr>
        <w:t xml:space="preserve"> </w:t>
      </w:r>
      <w:r>
        <w:t>shared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easily</w:t>
      </w:r>
      <w:r>
        <w:rPr>
          <w:spacing w:val="-2"/>
        </w:rPr>
        <w:t xml:space="preserve"> </w:t>
      </w:r>
      <w:r>
        <w:t>understood</w:t>
      </w:r>
      <w:r>
        <w:rPr>
          <w:spacing w:val="-1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mom</w:t>
      </w:r>
      <w:r>
        <w:rPr>
          <w:spacing w:val="-1"/>
        </w:rPr>
        <w:t xml:space="preserve"> </w:t>
      </w:r>
      <w:r>
        <w:t>would understand).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clue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rFonts w:cs="Arial"/>
          <w:i/>
        </w:rPr>
        <w:t>best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year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end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results</w:t>
      </w:r>
      <w:r>
        <w:rPr>
          <w:rFonts w:cs="Arial"/>
          <w:i/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be,</w:t>
      </w:r>
      <w:r>
        <w:rPr>
          <w:spacing w:val="-1"/>
        </w:rPr>
        <w:t xml:space="preserve"> </w:t>
      </w:r>
      <w:r>
        <w:t>or 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reveal</w:t>
      </w:r>
      <w:r>
        <w:rPr>
          <w:spacing w:val="-2"/>
        </w:rPr>
        <w:t xml:space="preserve"> </w:t>
      </w:r>
      <w:r>
        <w:t>growing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progress,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answering</w:t>
      </w:r>
      <w:r>
        <w:rPr>
          <w:spacing w:val="-2"/>
        </w:rPr>
        <w:t xml:space="preserve"> </w:t>
      </w:r>
      <w:r>
        <w:t>the following</w:t>
      </w:r>
      <w:r>
        <w:rPr>
          <w:spacing w:val="-6"/>
        </w:rPr>
        <w:t xml:space="preserve"> </w:t>
      </w:r>
      <w:r>
        <w:t>questions: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BodyText"/>
        <w:numPr>
          <w:ilvl w:val="0"/>
          <w:numId w:val="2"/>
        </w:numPr>
        <w:tabs>
          <w:tab w:val="left" w:pos="460"/>
        </w:tabs>
      </w:pPr>
      <w:r>
        <w:t>What</w:t>
      </w:r>
      <w:r>
        <w:rPr>
          <w:spacing w:val="-3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complete?</w:t>
      </w:r>
    </w:p>
    <w:p w:rsidR="00275DDC" w:rsidRDefault="007B0C1A">
      <w:pPr>
        <w:pStyle w:val="BodyText"/>
        <w:numPr>
          <w:ilvl w:val="0"/>
          <w:numId w:val="2"/>
        </w:numPr>
        <w:tabs>
          <w:tab w:val="left" w:pos="460"/>
        </w:tabs>
        <w:spacing w:before="4" w:line="243" w:lineRule="auto"/>
        <w:ind w:right="513"/>
      </w:pPr>
      <w:r>
        <w:t>How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customers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segments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with your</w:t>
      </w:r>
      <w:r>
        <w:rPr>
          <w:spacing w:val="-2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valuation</w:t>
      </w:r>
      <w:r>
        <w:rPr>
          <w:spacing w:val="-1"/>
        </w:rPr>
        <w:t xml:space="preserve"> </w:t>
      </w:r>
      <w:r>
        <w:t>growth?</w:t>
      </w:r>
    </w:p>
    <w:p w:rsidR="00275DDC" w:rsidRDefault="007B0C1A">
      <w:pPr>
        <w:pStyle w:val="BodyText"/>
        <w:numPr>
          <w:ilvl w:val="0"/>
          <w:numId w:val="2"/>
        </w:numPr>
        <w:tabs>
          <w:tab w:val="left" w:pos="460"/>
        </w:tabs>
        <w:spacing w:line="243" w:lineRule="auto"/>
        <w:ind w:right="446"/>
      </w:pPr>
      <w:r>
        <w:t>Who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more talent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year-end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happen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time?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spacing w:line="243" w:lineRule="auto"/>
        <w:ind w:left="100" w:right="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refine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best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year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results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measurable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evidence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sure they’re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significant.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Investors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focus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most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compelling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achievements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terms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how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well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those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results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grow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value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positive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expectations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focused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clearly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observable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significant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better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motivate investors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checks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venture: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spacing w:line="243" w:lineRule="auto"/>
        <w:ind w:left="1633" w:right="197" w:hanging="14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Successful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investors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don’t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care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about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supporting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best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efforts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current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activities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only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best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year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end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results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grow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value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time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goes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by</w:t>
      </w:r>
      <w:r>
        <w:rPr>
          <w:rFonts w:ascii="Arial" w:eastAsia="Arial" w:hAnsi="Arial" w:cs="Arial"/>
          <w:i/>
          <w:spacing w:val="-7"/>
          <w:sz w:val="24"/>
          <w:szCs w:val="24"/>
        </w:rPr>
        <w:t>.</w:t>
      </w:r>
    </w:p>
    <w:p w:rsidR="00275DDC" w:rsidRDefault="00275DDC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:rsidR="00275DDC" w:rsidRDefault="007B0C1A">
      <w:pPr>
        <w:pStyle w:val="BodyText"/>
        <w:spacing w:line="243" w:lineRule="auto"/>
        <w:ind w:right="193"/>
      </w:pPr>
      <w:r>
        <w:t>Draft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rFonts w:cs="Arial"/>
          <w:i/>
        </w:rPr>
        <w:t>best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year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end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results</w:t>
      </w:r>
      <w:r>
        <w:rPr>
          <w:rFonts w:cs="Arial"/>
          <w:i/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grow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they’ve</w:t>
      </w:r>
      <w:r>
        <w:rPr>
          <w:spacing w:val="-2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happened:</w:t>
      </w:r>
      <w:r>
        <w:rPr>
          <w:w w:val="99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investors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founders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calling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shots</w:t>
      </w:r>
      <w:r>
        <w:rPr>
          <w:spacing w:val="-2"/>
        </w:rPr>
        <w:t xml:space="preserve"> </w:t>
      </w:r>
      <w:r>
        <w:t>at</w:t>
      </w:r>
      <w:r>
        <w:rPr>
          <w:w w:val="99"/>
        </w:rPr>
        <w:t xml:space="preserve"> </w:t>
      </w:r>
      <w:r>
        <w:t>valuable</w:t>
      </w:r>
      <w:r>
        <w:rPr>
          <w:spacing w:val="-3"/>
        </w:rPr>
        <w:t xml:space="preserve"> </w:t>
      </w:r>
      <w:r>
        <w:t>achievements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...and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hitting</w:t>
      </w:r>
      <w:r>
        <w:rPr>
          <w:spacing w:val="-3"/>
        </w:rPr>
        <w:t xml:space="preserve"> </w:t>
      </w:r>
      <w:r>
        <w:t>them.</w:t>
      </w:r>
    </w:p>
    <w:p w:rsidR="00275DDC" w:rsidRDefault="00275DDC">
      <w:pPr>
        <w:spacing w:line="243" w:lineRule="auto"/>
        <w:sectPr w:rsidR="00275DDC">
          <w:pgSz w:w="12240" w:h="15840"/>
          <w:pgMar w:top="980" w:right="1320" w:bottom="1060" w:left="1340" w:header="755" w:footer="874" w:gutter="0"/>
          <w:cols w:space="720"/>
        </w:sectPr>
      </w:pPr>
    </w:p>
    <w:p w:rsidR="00275DDC" w:rsidRDefault="00275DDC">
      <w:pPr>
        <w:rPr>
          <w:rFonts w:ascii="Arial" w:eastAsia="Arial" w:hAnsi="Arial" w:cs="Arial"/>
          <w:sz w:val="20"/>
          <w:szCs w:val="20"/>
        </w:rPr>
      </w:pPr>
    </w:p>
    <w:p w:rsidR="00275DDC" w:rsidRDefault="007B0C1A">
      <w:pPr>
        <w:pStyle w:val="Heading2"/>
        <w:spacing w:before="209"/>
        <w:rPr>
          <w:b w:val="0"/>
          <w:bCs w:val="0"/>
        </w:rPr>
      </w:pPr>
      <w:proofErr w:type="gramStart"/>
      <w:r>
        <w:rPr>
          <w:spacing w:val="-1"/>
        </w:rPr>
        <w:t>Challenge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Resource</w:t>
      </w:r>
      <w:r>
        <w:rPr>
          <w:spacing w:val="-3"/>
        </w:rPr>
        <w:t xml:space="preserve"> </w:t>
      </w:r>
      <w:r>
        <w:t>B.</w:t>
      </w:r>
      <w:proofErr w:type="gramEnd"/>
    </w:p>
    <w:p w:rsidR="00275DDC" w:rsidRDefault="007B0C1A">
      <w:pPr>
        <w:spacing w:line="560" w:lineRule="atLeast"/>
        <w:ind w:left="100" w:right="1393" w:firstLine="15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Five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Tips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Drafting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Next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Year’s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Annual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Report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Tod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ay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Tip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1.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Upbeat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Give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Investors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Credit</w:t>
      </w:r>
    </w:p>
    <w:p w:rsidR="00275DDC" w:rsidRDefault="007B0C1A">
      <w:pPr>
        <w:pStyle w:val="BodyText"/>
        <w:spacing w:before="4" w:line="243" w:lineRule="auto"/>
        <w:ind w:right="499"/>
      </w:pPr>
      <w:r>
        <w:rPr>
          <w:spacing w:val="-2"/>
        </w:rPr>
        <w:t>It’s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success.</w:t>
      </w:r>
      <w:r>
        <w:rPr>
          <w:spacing w:val="64"/>
        </w:rPr>
        <w:t xml:space="preserve"> </w:t>
      </w:r>
      <w:r>
        <w:t>Investors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resources</w:t>
      </w:r>
      <w:r>
        <w:rPr>
          <w:spacing w:val="23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months</w:t>
      </w:r>
      <w:r>
        <w:rPr>
          <w:spacing w:val="-2"/>
        </w:rPr>
        <w:t xml:space="preserve"> </w:t>
      </w:r>
      <w:r>
        <w:t>ahead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end.</w:t>
      </w:r>
      <w:r>
        <w:rPr>
          <w:spacing w:val="65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investments</w:t>
      </w:r>
      <w:r>
        <w:rPr>
          <w:spacing w:val="-2"/>
        </w:rPr>
        <w:t xml:space="preserve"> </w:t>
      </w:r>
      <w:r>
        <w:t>drove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rFonts w:cs="Arial"/>
          <w:i/>
        </w:rPr>
        <w:t>best</w:t>
      </w:r>
      <w:r>
        <w:rPr>
          <w:rFonts w:cs="Arial"/>
          <w:i/>
          <w:w w:val="99"/>
        </w:rPr>
        <w:t xml:space="preserve"> </w:t>
      </w:r>
      <w:r>
        <w:rPr>
          <w:rFonts w:cs="Arial"/>
          <w:i/>
        </w:rPr>
        <w:t>year-end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results</w:t>
      </w:r>
      <w:r>
        <w:rPr>
          <w:rFonts w:cs="Arial"/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compelling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to support.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Heading2"/>
        <w:rPr>
          <w:b w:val="0"/>
          <w:bCs w:val="0"/>
        </w:rPr>
      </w:pPr>
      <w:proofErr w:type="gramStart"/>
      <w:r>
        <w:rPr>
          <w:spacing w:val="-2"/>
        </w:rPr>
        <w:t>Tip</w:t>
      </w:r>
      <w:r>
        <w:rPr>
          <w:spacing w:val="-5"/>
        </w:rPr>
        <w:t xml:space="preserve"> </w:t>
      </w:r>
      <w:r>
        <w:t>2.</w:t>
      </w:r>
      <w:proofErr w:type="gramEnd"/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Observable,</w:t>
      </w:r>
      <w:r>
        <w:rPr>
          <w:spacing w:val="-4"/>
        </w:rPr>
        <w:t xml:space="preserve"> </w:t>
      </w:r>
      <w:r>
        <w:t>Measurable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Verifiable</w:t>
      </w:r>
    </w:p>
    <w:p w:rsidR="00275DDC" w:rsidRDefault="007B0C1A">
      <w:pPr>
        <w:pStyle w:val="BodyText"/>
        <w:spacing w:before="4" w:line="243" w:lineRule="auto"/>
        <w:ind w:right="264"/>
      </w:pPr>
      <w:r>
        <w:t>Distill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refine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vague</w:t>
      </w:r>
      <w:r>
        <w:rPr>
          <w:spacing w:val="-1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desire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self-evident,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year-end targets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investors</w:t>
      </w:r>
      <w:r>
        <w:rPr>
          <w:spacing w:val="-1"/>
        </w:rPr>
        <w:t xml:space="preserve"> </w:t>
      </w:r>
      <w:r>
        <w:t>struggle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it’s</w:t>
      </w:r>
      <w:r>
        <w:rPr>
          <w:spacing w:val="23"/>
        </w:rPr>
        <w:t xml:space="preserve"> </w:t>
      </w:r>
      <w:r>
        <w:t>valuable.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refine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cheery,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statement...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3"/>
          <w:sz w:val="24"/>
        </w:rPr>
        <w:t>We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achieved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progress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with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our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customers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grew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sales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lot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by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year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end...</w:t>
      </w:r>
    </w:p>
    <w:p w:rsidR="00275DDC" w:rsidRDefault="00275DDC">
      <w:pPr>
        <w:spacing w:before="8"/>
        <w:rPr>
          <w:rFonts w:ascii="Arial" w:eastAsia="Arial" w:hAnsi="Arial" w:cs="Arial"/>
          <w:i/>
          <w:sz w:val="24"/>
          <w:szCs w:val="24"/>
        </w:rPr>
      </w:pPr>
    </w:p>
    <w:p w:rsidR="00275DDC" w:rsidRDefault="007B0C1A">
      <w:pPr>
        <w:pStyle w:val="BodyText"/>
      </w:pPr>
      <w:r>
        <w:t>...into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measurable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verifiable</w:t>
      </w:r>
      <w:r>
        <w:rPr>
          <w:spacing w:val="-1"/>
        </w:rPr>
        <w:t xml:space="preserve"> </w:t>
      </w:r>
      <w:r>
        <w:t>evidence:</w:t>
      </w:r>
    </w:p>
    <w:p w:rsidR="00275DDC" w:rsidRDefault="00275DDC">
      <w:pPr>
        <w:spacing w:before="8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Customer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sales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doubled,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from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$20,000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per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month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$40,000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per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month,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2"/>
          <w:sz w:val="24"/>
        </w:rPr>
        <w:t xml:space="preserve"> October...</w:t>
      </w:r>
    </w:p>
    <w:p w:rsidR="00275DDC" w:rsidRDefault="00275DDC">
      <w:pPr>
        <w:spacing w:before="8"/>
        <w:rPr>
          <w:rFonts w:ascii="Arial" w:eastAsia="Arial" w:hAnsi="Arial" w:cs="Arial"/>
          <w:i/>
          <w:sz w:val="24"/>
          <w:szCs w:val="24"/>
        </w:rPr>
      </w:pPr>
    </w:p>
    <w:p w:rsidR="00275DDC" w:rsidRDefault="007B0C1A">
      <w:pPr>
        <w:pStyle w:val="BodyText"/>
        <w:spacing w:line="243" w:lineRule="auto"/>
        <w:ind w:right="264"/>
      </w:pPr>
      <w:r>
        <w:t>All</w:t>
      </w:r>
      <w:r>
        <w:rPr>
          <w:spacing w:val="-2"/>
        </w:rPr>
        <w:t xml:space="preserve"> </w:t>
      </w:r>
      <w:r>
        <w:t>accomplishments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intend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driving</w:t>
      </w:r>
      <w:r>
        <w:rPr>
          <w:spacing w:val="-2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refined</w:t>
      </w:r>
      <w:r>
        <w:rPr>
          <w:spacing w:val="-2"/>
        </w:rPr>
        <w:t xml:space="preserve"> </w:t>
      </w:r>
      <w:r>
        <w:t>into evidence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anybody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quickly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measurably</w:t>
      </w:r>
      <w:r>
        <w:rPr>
          <w:spacing w:val="-2"/>
        </w:rPr>
        <w:t xml:space="preserve"> </w:t>
      </w:r>
      <w:r>
        <w:t>confirm.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Heading2"/>
        <w:rPr>
          <w:b w:val="0"/>
          <w:bCs w:val="0"/>
        </w:rPr>
      </w:pPr>
      <w:proofErr w:type="gramStart"/>
      <w:r>
        <w:rPr>
          <w:spacing w:val="-2"/>
        </w:rPr>
        <w:t>Tip</w:t>
      </w:r>
      <w:r>
        <w:rPr>
          <w:spacing w:val="-4"/>
        </w:rPr>
        <w:t xml:space="preserve"> </w:t>
      </w:r>
      <w:r>
        <w:t>3.</w:t>
      </w:r>
      <w:proofErr w:type="gramEnd"/>
      <w:r>
        <w:rPr>
          <w:spacing w:val="-4"/>
        </w:rPr>
        <w:t xml:space="preserve"> </w:t>
      </w:r>
      <w:r>
        <w:t>Create</w:t>
      </w:r>
      <w:r>
        <w:rPr>
          <w:spacing w:val="-8"/>
        </w:rPr>
        <w:t xml:space="preserve"> </w:t>
      </w:r>
      <w:r>
        <w:rPr>
          <w:spacing w:val="-6"/>
        </w:rPr>
        <w:t>You</w:t>
      </w:r>
      <w:r>
        <w:rPr>
          <w:spacing w:val="-5"/>
        </w:rPr>
        <w:t>r</w:t>
      </w:r>
      <w:r>
        <w:rPr>
          <w:spacing w:val="-3"/>
        </w:rPr>
        <w:t xml:space="preserve"> </w:t>
      </w:r>
      <w:r>
        <w:t>Preferred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2"/>
        </w:rPr>
        <w:t>Valuable</w:t>
      </w:r>
      <w:r>
        <w:rPr>
          <w:spacing w:val="-3"/>
        </w:rPr>
        <w:t xml:space="preserve"> </w:t>
      </w:r>
      <w:r>
        <w:t>Results</w:t>
      </w:r>
    </w:p>
    <w:p w:rsidR="00275DDC" w:rsidRDefault="007B0C1A">
      <w:pPr>
        <w:pStyle w:val="BodyText"/>
        <w:spacing w:before="4" w:line="243" w:lineRule="auto"/>
        <w:ind w:right="193"/>
      </w:pPr>
      <w:proofErr w:type="gramStart"/>
      <w:r>
        <w:rPr>
          <w:spacing w:val="-28"/>
        </w:rPr>
        <w:t>T</w:t>
      </w:r>
      <w:r>
        <w:t>arget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achievements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value.</w:t>
      </w:r>
      <w:proofErr w:type="gramEnd"/>
      <w:r>
        <w:rPr>
          <w:spacing w:val="-15"/>
        </w:rPr>
        <w:t xml:space="preserve"> </w:t>
      </w:r>
      <w:r>
        <w:rPr>
          <w:spacing w:val="-6"/>
        </w:rPr>
        <w:t>A</w:t>
      </w:r>
      <w:r>
        <w:t>void</w:t>
      </w:r>
      <w:r>
        <w:rPr>
          <w:spacing w:val="-1"/>
        </w:rPr>
        <w:t xml:space="preserve"> </w:t>
      </w:r>
      <w:r>
        <w:t>sharing ongoing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(they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costs),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dependencies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example: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progress,</w:t>
      </w:r>
      <w:r>
        <w:rPr>
          <w:spacing w:val="-2"/>
        </w:rPr>
        <w:t xml:space="preserve"> </w:t>
      </w:r>
      <w:r>
        <w:t>then identify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raised,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bootstrapped,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achievements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drove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results.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Heading2"/>
        <w:rPr>
          <w:b w:val="0"/>
          <w:bCs w:val="0"/>
        </w:rPr>
      </w:pPr>
      <w:proofErr w:type="gramStart"/>
      <w:r>
        <w:rPr>
          <w:spacing w:val="-2"/>
        </w:rPr>
        <w:t>Tip</w:t>
      </w:r>
      <w:r>
        <w:rPr>
          <w:spacing w:val="-5"/>
        </w:rPr>
        <w:t xml:space="preserve"> </w:t>
      </w:r>
      <w:r>
        <w:t>4.</w:t>
      </w:r>
      <w:proofErr w:type="gramEnd"/>
      <w:r>
        <w:rPr>
          <w:spacing w:val="-4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rPr>
          <w:spacing w:val="-3"/>
        </w:rPr>
        <w:t>Value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First</w:t>
      </w:r>
    </w:p>
    <w:p w:rsidR="00275DDC" w:rsidRDefault="007B0C1A">
      <w:pPr>
        <w:pStyle w:val="BodyText"/>
        <w:spacing w:before="4" w:line="243" w:lineRule="auto"/>
        <w:ind w:right="264"/>
      </w:pPr>
      <w:r>
        <w:t>If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priority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3"/>
        </w:rPr>
        <w:t>year,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rPr>
          <w:spacing w:val="-2"/>
        </w:rPr>
        <w:t xml:space="preserve">off </w:t>
      </w:r>
      <w:r>
        <w:t>with</w:t>
      </w:r>
      <w:r>
        <w:rPr>
          <w:spacing w:val="22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first.</w:t>
      </w:r>
      <w:r>
        <w:rPr>
          <w:spacing w:val="5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above money</w:t>
      </w:r>
      <w:r>
        <w:rPr>
          <w:spacing w:val="-2"/>
        </w:rPr>
        <w:t xml:space="preserve"> </w:t>
      </w:r>
      <w:r>
        <w:t>raised/bootstrap</w:t>
      </w:r>
      <w:r>
        <w:rPr>
          <w:spacing w:val="-2"/>
        </w:rPr>
        <w:t xml:space="preserve"> </w:t>
      </w:r>
      <w:r>
        <w:t>example)</w:t>
      </w:r>
      <w:r>
        <w:rPr>
          <w:spacing w:val="-2"/>
        </w:rPr>
        <w:t xml:space="preserve"> </w:t>
      </w:r>
      <w:r>
        <w:t>drove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progress,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proofErr w:type="gramStart"/>
      <w:r>
        <w:t>include</w:t>
      </w:r>
      <w:proofErr w:type="gramEnd"/>
      <w:r>
        <w:t xml:space="preserve"> customer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developments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potentials.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all insignificant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Sample</w:t>
      </w:r>
      <w:r>
        <w:rPr>
          <w:i/>
          <w:spacing w:val="-2"/>
        </w:rPr>
        <w:t xml:space="preserve"> </w:t>
      </w:r>
      <w:r>
        <w:rPr>
          <w:i/>
        </w:rPr>
        <w:t>Draft</w:t>
      </w:r>
      <w:r>
        <w:rPr>
          <w:i/>
          <w:spacing w:val="-2"/>
        </w:rPr>
        <w:t xml:space="preserve"> </w:t>
      </w:r>
      <w:r>
        <w:rPr>
          <w:i/>
        </w:rPr>
        <w:t>Reports</w:t>
      </w:r>
      <w:r>
        <w:rPr>
          <w:i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examples).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Heading2"/>
        <w:rPr>
          <w:b w:val="0"/>
          <w:bCs w:val="0"/>
        </w:rPr>
      </w:pPr>
      <w:proofErr w:type="gramStart"/>
      <w:r>
        <w:rPr>
          <w:spacing w:val="-2"/>
        </w:rPr>
        <w:t>Tip</w:t>
      </w:r>
      <w:r>
        <w:rPr>
          <w:spacing w:val="-6"/>
        </w:rPr>
        <w:t xml:space="preserve"> </w:t>
      </w:r>
      <w:r>
        <w:t>5.</w:t>
      </w:r>
      <w:proofErr w:type="gramEnd"/>
      <w:r>
        <w:rPr>
          <w:spacing w:val="-5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Vision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Scalability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Revenue</w:t>
      </w:r>
      <w:r>
        <w:rPr>
          <w:spacing w:val="-5"/>
        </w:rPr>
        <w:t xml:space="preserve"> </w:t>
      </w:r>
      <w:r>
        <w:t>Growth</w:t>
      </w:r>
    </w:p>
    <w:p w:rsidR="00275DDC" w:rsidRDefault="007B0C1A">
      <w:pPr>
        <w:pStyle w:val="BodyText"/>
        <w:spacing w:before="4" w:line="243" w:lineRule="auto"/>
        <w:ind w:right="264"/>
      </w:pPr>
      <w:r>
        <w:rPr>
          <w:spacing w:val="-1"/>
        </w:rPr>
        <w:t>Offer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intentions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year-end</w:t>
      </w:r>
      <w:r>
        <w:rPr>
          <w:spacing w:val="-2"/>
        </w:rPr>
        <w:t xml:space="preserve"> </w:t>
      </w:r>
      <w:r>
        <w:t>results,</w:t>
      </w:r>
      <w:r>
        <w:rPr>
          <w:spacing w:val="-2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glimpse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what</w:t>
      </w:r>
      <w:r>
        <w:rPr>
          <w:spacing w:val="-2"/>
        </w:rPr>
        <w:t xml:space="preserve"> </w:t>
      </w:r>
      <w:proofErr w:type="gramStart"/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achieved</w:t>
      </w:r>
      <w:proofErr w:type="gramEnd"/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becomes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 accomplished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3"/>
        </w:rPr>
        <w:t>year.</w:t>
      </w:r>
      <w:r>
        <w:rPr>
          <w:spacing w:val="65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forget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align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intentions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driving</w:t>
      </w:r>
      <w:r>
        <w:rPr>
          <w:spacing w:val="-1"/>
        </w:rPr>
        <w:t xml:space="preserve"> </w:t>
      </w:r>
      <w:r>
        <w:t>revenue</w:t>
      </w:r>
      <w:r>
        <w:rPr>
          <w:spacing w:val="21"/>
        </w:rPr>
        <w:t xml:space="preserve"> </w:t>
      </w:r>
      <w:r>
        <w:t>growth...if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investors</w:t>
      </w:r>
      <w:r>
        <w:rPr>
          <w:spacing w:val="-2"/>
        </w:rPr>
        <w:t xml:space="preserve"> </w:t>
      </w:r>
      <w:r>
        <w:t>interested.</w:t>
      </w:r>
    </w:p>
    <w:p w:rsidR="00275DDC" w:rsidRDefault="00275DDC">
      <w:pPr>
        <w:spacing w:line="243" w:lineRule="auto"/>
        <w:sectPr w:rsidR="00275DDC">
          <w:pgSz w:w="12240" w:h="15840"/>
          <w:pgMar w:top="980" w:right="1320" w:bottom="1060" w:left="1340" w:header="755" w:footer="874" w:gutter="0"/>
          <w:cols w:space="720"/>
        </w:sectPr>
      </w:pPr>
    </w:p>
    <w:p w:rsidR="00275DDC" w:rsidRDefault="00275DDC">
      <w:pPr>
        <w:rPr>
          <w:rFonts w:ascii="Arial" w:eastAsia="Arial" w:hAnsi="Arial" w:cs="Arial"/>
          <w:sz w:val="20"/>
          <w:szCs w:val="20"/>
        </w:rPr>
      </w:pPr>
    </w:p>
    <w:p w:rsidR="00275DDC" w:rsidRDefault="00275DDC">
      <w:pPr>
        <w:rPr>
          <w:rFonts w:ascii="Arial" w:eastAsia="Arial" w:hAnsi="Arial" w:cs="Arial"/>
          <w:sz w:val="20"/>
          <w:szCs w:val="20"/>
        </w:rPr>
        <w:sectPr w:rsidR="00275DDC">
          <w:headerReference w:type="default" r:id="rId13"/>
          <w:footerReference w:type="default" r:id="rId14"/>
          <w:pgSz w:w="12240" w:h="15840"/>
          <w:pgMar w:top="980" w:right="1320" w:bottom="280" w:left="240" w:header="755" w:footer="0" w:gutter="0"/>
          <w:pgNumType w:start="1"/>
          <w:cols w:space="720"/>
        </w:sectPr>
      </w:pPr>
    </w:p>
    <w:p w:rsidR="00275DDC" w:rsidRDefault="00275DDC">
      <w:pPr>
        <w:rPr>
          <w:rFonts w:ascii="Arial" w:eastAsia="Arial" w:hAnsi="Arial" w:cs="Arial"/>
          <w:sz w:val="24"/>
          <w:szCs w:val="24"/>
        </w:rPr>
      </w:pPr>
    </w:p>
    <w:p w:rsidR="00275DDC" w:rsidRDefault="00275DDC">
      <w:pPr>
        <w:rPr>
          <w:rFonts w:ascii="Arial" w:eastAsia="Arial" w:hAnsi="Arial" w:cs="Arial"/>
          <w:sz w:val="24"/>
          <w:szCs w:val="24"/>
        </w:rPr>
      </w:pPr>
    </w:p>
    <w:p w:rsidR="00275DDC" w:rsidRDefault="00275DDC">
      <w:pPr>
        <w:rPr>
          <w:rFonts w:ascii="Arial" w:eastAsia="Arial" w:hAnsi="Arial" w:cs="Arial"/>
          <w:sz w:val="24"/>
          <w:szCs w:val="24"/>
        </w:rPr>
      </w:pPr>
    </w:p>
    <w:p w:rsidR="00275DDC" w:rsidRDefault="00275DDC">
      <w:pPr>
        <w:spacing w:before="6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BodyText"/>
        <w:spacing w:line="486" w:lineRule="auto"/>
        <w:ind w:left="1200"/>
      </w:pPr>
      <w:r>
        <w:t>December</w:t>
      </w:r>
      <w:r>
        <w:rPr>
          <w:spacing w:val="-2"/>
        </w:rPr>
        <w:t xml:space="preserve"> </w:t>
      </w:r>
      <w:r>
        <w:t>31,</w:t>
      </w:r>
      <w:r>
        <w:rPr>
          <w:spacing w:val="-1"/>
        </w:rPr>
        <w:t xml:space="preserve"> </w:t>
      </w:r>
      <w:r w:rsidR="00C14DF9">
        <w:t>2018</w:t>
      </w:r>
      <w:r>
        <w:t xml:space="preserve"> Dear</w:t>
      </w:r>
      <w:r>
        <w:rPr>
          <w:spacing w:val="-5"/>
        </w:rPr>
        <w:t xml:space="preserve"> </w:t>
      </w:r>
      <w:r>
        <w:t>Investor:</w:t>
      </w:r>
    </w:p>
    <w:p w:rsidR="00275DDC" w:rsidRDefault="007B0C1A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Annual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Investors</w:t>
      </w:r>
    </w:p>
    <w:p w:rsidR="00275DDC" w:rsidRDefault="007B0C1A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275DDC" w:rsidRDefault="00275DDC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275DDC" w:rsidRDefault="007B0C1A">
      <w:pPr>
        <w:pStyle w:val="BodyText"/>
        <w:spacing w:line="243" w:lineRule="auto"/>
        <w:ind w:left="682" w:right="117" w:firstLine="404"/>
      </w:pPr>
      <w:r>
        <w:t>Part</w:t>
      </w:r>
      <w:r>
        <w:rPr>
          <w:spacing w:val="-8"/>
        </w:rPr>
        <w:t xml:space="preserve"> </w:t>
      </w:r>
      <w:r>
        <w:t>Thyme,</w:t>
      </w:r>
      <w:r>
        <w:rPr>
          <w:spacing w:val="-5"/>
        </w:rPr>
        <w:t xml:space="preserve"> </w:t>
      </w:r>
      <w:r>
        <w:t>Inc.</w:t>
      </w:r>
      <w:r>
        <w:rPr>
          <w:w w:val="99"/>
        </w:rPr>
        <w:t xml:space="preserve"> </w:t>
      </w:r>
      <w:hyperlink r:id="rId15">
        <w:r>
          <w:rPr>
            <w:color w:val="021EAA"/>
            <w:spacing w:val="-1"/>
          </w:rPr>
          <w:t>www.partthyme.com</w:t>
        </w:r>
      </w:hyperlink>
    </w:p>
    <w:p w:rsidR="00275DDC" w:rsidRDefault="00275DDC">
      <w:pPr>
        <w:spacing w:line="243" w:lineRule="auto"/>
        <w:sectPr w:rsidR="00275DDC">
          <w:type w:val="continuous"/>
          <w:pgSz w:w="12240" w:h="15840"/>
          <w:pgMar w:top="980" w:right="1320" w:bottom="1060" w:left="240" w:header="720" w:footer="720" w:gutter="0"/>
          <w:cols w:num="3" w:space="720" w:equalWidth="0">
            <w:col w:w="3309" w:space="40"/>
            <w:col w:w="4329" w:space="40"/>
            <w:col w:w="2962"/>
          </w:cols>
        </w:sectPr>
      </w:pPr>
    </w:p>
    <w:p w:rsidR="00275DDC" w:rsidRDefault="00C14DF9">
      <w:pPr>
        <w:pStyle w:val="BodyText"/>
        <w:spacing w:before="8" w:line="243" w:lineRule="auto"/>
        <w:ind w:left="1200" w:right="170"/>
      </w:pPr>
      <w:r>
        <w:rPr>
          <w:noProof/>
        </w:rPr>
        <w:lastRenderedPageBreak/>
        <w:drawing>
          <wp:anchor distT="0" distB="0" distL="114300" distR="114300" simplePos="0" relativeHeight="503307176" behindDoc="1" locked="0" layoutInCell="1" allowOverlap="1">
            <wp:simplePos x="0" y="0"/>
            <wp:positionH relativeFrom="page">
              <wp:posOffset>3263900</wp:posOffset>
            </wp:positionH>
            <wp:positionV relativeFrom="paragraph">
              <wp:posOffset>-1096645</wp:posOffset>
            </wp:positionV>
            <wp:extent cx="1244600" cy="977900"/>
            <wp:effectExtent l="0" t="0" r="0" b="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C1A">
        <w:rPr>
          <w:spacing w:val="-1"/>
        </w:rPr>
        <w:t>We’re</w:t>
      </w:r>
      <w:r w:rsidR="007B0C1A">
        <w:rPr>
          <w:spacing w:val="-3"/>
        </w:rPr>
        <w:t xml:space="preserve"> </w:t>
      </w:r>
      <w:r w:rsidR="007B0C1A">
        <w:t>excited</w:t>
      </w:r>
      <w:r w:rsidR="007B0C1A">
        <w:rPr>
          <w:spacing w:val="-2"/>
        </w:rPr>
        <w:t xml:space="preserve"> </w:t>
      </w:r>
      <w:r w:rsidR="007B0C1A">
        <w:t>to</w:t>
      </w:r>
      <w:r w:rsidR="007B0C1A">
        <w:rPr>
          <w:spacing w:val="-2"/>
        </w:rPr>
        <w:t xml:space="preserve"> </w:t>
      </w:r>
      <w:r w:rsidR="007B0C1A">
        <w:t>share</w:t>
      </w:r>
      <w:r w:rsidR="007B0C1A">
        <w:rPr>
          <w:spacing w:val="-2"/>
        </w:rPr>
        <w:t xml:space="preserve"> </w:t>
      </w:r>
      <w:r w:rsidR="007B0C1A">
        <w:t>that</w:t>
      </w:r>
      <w:r w:rsidR="007B0C1A">
        <w:rPr>
          <w:spacing w:val="-3"/>
        </w:rPr>
        <w:t xml:space="preserve"> </w:t>
      </w:r>
      <w:r w:rsidR="007B0C1A">
        <w:t>Part</w:t>
      </w:r>
      <w:r w:rsidR="007B0C1A">
        <w:rPr>
          <w:spacing w:val="-6"/>
        </w:rPr>
        <w:t xml:space="preserve"> </w:t>
      </w:r>
      <w:r w:rsidR="007B0C1A">
        <w:t>Thyme,</w:t>
      </w:r>
      <w:r w:rsidR="007B0C1A">
        <w:rPr>
          <w:spacing w:val="-2"/>
        </w:rPr>
        <w:t xml:space="preserve"> </w:t>
      </w:r>
      <w:r w:rsidR="007B0C1A">
        <w:t>Inc.</w:t>
      </w:r>
      <w:r w:rsidR="007B0C1A">
        <w:rPr>
          <w:spacing w:val="-2"/>
        </w:rPr>
        <w:t xml:space="preserve"> </w:t>
      </w:r>
      <w:r w:rsidR="007B0C1A">
        <w:t>has</w:t>
      </w:r>
      <w:r w:rsidR="007B0C1A">
        <w:rPr>
          <w:spacing w:val="-3"/>
        </w:rPr>
        <w:t xml:space="preserve"> </w:t>
      </w:r>
      <w:r w:rsidR="007B0C1A">
        <w:t>now</w:t>
      </w:r>
      <w:r w:rsidR="007B0C1A">
        <w:rPr>
          <w:spacing w:val="-2"/>
        </w:rPr>
        <w:t xml:space="preserve"> </w:t>
      </w:r>
      <w:r w:rsidR="007B0C1A">
        <w:t>successfully</w:t>
      </w:r>
      <w:r w:rsidR="007B0C1A">
        <w:rPr>
          <w:spacing w:val="-2"/>
        </w:rPr>
        <w:t xml:space="preserve"> </w:t>
      </w:r>
      <w:r w:rsidR="007B0C1A">
        <w:t>matched</w:t>
      </w:r>
      <w:r w:rsidR="007B0C1A">
        <w:rPr>
          <w:spacing w:val="-2"/>
        </w:rPr>
        <w:t xml:space="preserve"> </w:t>
      </w:r>
      <w:r w:rsidR="007B0C1A">
        <w:t>skilled worker</w:t>
      </w:r>
      <w:r w:rsidR="007B0C1A">
        <w:rPr>
          <w:spacing w:val="-2"/>
        </w:rPr>
        <w:t xml:space="preserve"> </w:t>
      </w:r>
      <w:r w:rsidR="007B0C1A">
        <w:t>talent</w:t>
      </w:r>
      <w:r w:rsidR="007B0C1A">
        <w:rPr>
          <w:spacing w:val="-2"/>
        </w:rPr>
        <w:t xml:space="preserve"> </w:t>
      </w:r>
      <w:r w:rsidR="007B0C1A">
        <w:t>to</w:t>
      </w:r>
      <w:r w:rsidR="007B0C1A">
        <w:rPr>
          <w:spacing w:val="-1"/>
        </w:rPr>
        <w:t xml:space="preserve"> </w:t>
      </w:r>
      <w:r w:rsidR="007B0C1A">
        <w:t>restaurant</w:t>
      </w:r>
      <w:r w:rsidR="007B0C1A">
        <w:rPr>
          <w:spacing w:val="-2"/>
        </w:rPr>
        <w:t xml:space="preserve"> </w:t>
      </w:r>
      <w:r w:rsidR="007B0C1A">
        <w:t>and</w:t>
      </w:r>
      <w:r w:rsidR="007B0C1A">
        <w:rPr>
          <w:spacing w:val="-1"/>
        </w:rPr>
        <w:t xml:space="preserve"> </w:t>
      </w:r>
      <w:r w:rsidR="007B0C1A">
        <w:t>hospitality</w:t>
      </w:r>
      <w:r w:rsidR="007B0C1A">
        <w:rPr>
          <w:spacing w:val="-2"/>
        </w:rPr>
        <w:t xml:space="preserve"> </w:t>
      </w:r>
      <w:r w:rsidR="007B0C1A">
        <w:t>employer</w:t>
      </w:r>
      <w:r w:rsidR="007B0C1A">
        <w:rPr>
          <w:spacing w:val="-2"/>
        </w:rPr>
        <w:t xml:space="preserve"> </w:t>
      </w:r>
      <w:r w:rsidR="007B0C1A">
        <w:t>needs</w:t>
      </w:r>
      <w:r w:rsidR="007B0C1A">
        <w:rPr>
          <w:spacing w:val="-1"/>
        </w:rPr>
        <w:t xml:space="preserve"> </w:t>
      </w:r>
      <w:r w:rsidR="007B0C1A">
        <w:t>across</w:t>
      </w:r>
      <w:r w:rsidR="007B0C1A">
        <w:rPr>
          <w:spacing w:val="-2"/>
        </w:rPr>
        <w:t xml:space="preserve"> </w:t>
      </w:r>
      <w:r w:rsidR="007B0C1A">
        <w:t>several</w:t>
      </w:r>
      <w:r w:rsidR="007B0C1A">
        <w:rPr>
          <w:spacing w:val="-5"/>
        </w:rPr>
        <w:t xml:space="preserve"> </w:t>
      </w:r>
      <w:r w:rsidR="007B0C1A">
        <w:rPr>
          <w:spacing w:val="-28"/>
        </w:rPr>
        <w:t>T</w:t>
      </w:r>
      <w:r w:rsidR="007B0C1A">
        <w:t>exas</w:t>
      </w:r>
      <w:r w:rsidR="007B0C1A">
        <w:rPr>
          <w:spacing w:val="-2"/>
        </w:rPr>
        <w:t xml:space="preserve"> </w:t>
      </w:r>
      <w:r w:rsidR="007B0C1A">
        <w:t>urban markets</w:t>
      </w:r>
      <w:r w:rsidR="007B0C1A">
        <w:rPr>
          <w:spacing w:val="-2"/>
        </w:rPr>
        <w:t xml:space="preserve"> </w:t>
      </w:r>
      <w:r w:rsidR="007B0C1A">
        <w:t>during</w:t>
      </w:r>
      <w:r w:rsidR="007B0C1A">
        <w:rPr>
          <w:spacing w:val="-2"/>
        </w:rPr>
        <w:t xml:space="preserve"> </w:t>
      </w:r>
      <w:r>
        <w:t>2018</w:t>
      </w:r>
      <w:r w:rsidR="007B0C1A">
        <w:t>.</w:t>
      </w:r>
      <w:r w:rsidR="007B0C1A">
        <w:rPr>
          <w:spacing w:val="64"/>
        </w:rPr>
        <w:t xml:space="preserve"> </w:t>
      </w:r>
      <w:r w:rsidR="007B0C1A">
        <w:t>Our</w:t>
      </w:r>
      <w:r w:rsidR="007B0C1A">
        <w:rPr>
          <w:spacing w:val="-2"/>
        </w:rPr>
        <w:t xml:space="preserve"> </w:t>
      </w:r>
      <w:r w:rsidR="007B0C1A">
        <w:t>part-time</w:t>
      </w:r>
      <w:r w:rsidR="007B0C1A">
        <w:rPr>
          <w:spacing w:val="-2"/>
        </w:rPr>
        <w:t xml:space="preserve"> </w:t>
      </w:r>
      <w:r w:rsidR="007B0C1A">
        <w:t>workers</w:t>
      </w:r>
      <w:r w:rsidR="007B0C1A">
        <w:rPr>
          <w:spacing w:val="-1"/>
        </w:rPr>
        <w:t xml:space="preserve"> </w:t>
      </w:r>
      <w:r w:rsidR="007B0C1A">
        <w:t>(Part</w:t>
      </w:r>
      <w:r w:rsidR="007B0C1A">
        <w:rPr>
          <w:spacing w:val="-6"/>
        </w:rPr>
        <w:t xml:space="preserve"> </w:t>
      </w:r>
      <w:proofErr w:type="spellStart"/>
      <w:r w:rsidR="007B0C1A">
        <w:t>Thymers</w:t>
      </w:r>
      <w:proofErr w:type="spellEnd"/>
      <w:r w:rsidR="007B0C1A">
        <w:t>)</w:t>
      </w:r>
      <w:r w:rsidR="007B0C1A">
        <w:rPr>
          <w:spacing w:val="-2"/>
        </w:rPr>
        <w:t xml:space="preserve"> </w:t>
      </w:r>
      <w:r w:rsidR="007B0C1A">
        <w:t>found</w:t>
      </w:r>
      <w:r w:rsidR="007B0C1A">
        <w:rPr>
          <w:spacing w:val="-2"/>
        </w:rPr>
        <w:t xml:space="preserve"> </w:t>
      </w:r>
      <w:r w:rsidR="007B0C1A">
        <w:t>enough</w:t>
      </w:r>
      <w:r w:rsidR="007B0C1A">
        <w:rPr>
          <w:spacing w:val="-2"/>
        </w:rPr>
        <w:t xml:space="preserve"> </w:t>
      </w:r>
      <w:r w:rsidR="007B0C1A">
        <w:t>added</w:t>
      </w:r>
      <w:r w:rsidR="007B0C1A">
        <w:rPr>
          <w:spacing w:val="-1"/>
        </w:rPr>
        <w:t xml:space="preserve"> </w:t>
      </w:r>
      <w:r w:rsidR="007B0C1A">
        <w:t>work to</w:t>
      </w:r>
      <w:r w:rsidR="007B0C1A">
        <w:rPr>
          <w:spacing w:val="-2"/>
        </w:rPr>
        <w:t xml:space="preserve"> </w:t>
      </w:r>
      <w:r w:rsidR="007B0C1A">
        <w:t>boost</w:t>
      </w:r>
      <w:r w:rsidR="007B0C1A">
        <w:rPr>
          <w:spacing w:val="-1"/>
        </w:rPr>
        <w:t xml:space="preserve"> </w:t>
      </w:r>
      <w:r w:rsidR="007B0C1A">
        <w:t>their</w:t>
      </w:r>
      <w:r w:rsidR="007B0C1A">
        <w:rPr>
          <w:spacing w:val="-1"/>
        </w:rPr>
        <w:t xml:space="preserve"> </w:t>
      </w:r>
      <w:r w:rsidR="007B0C1A">
        <w:t>annual</w:t>
      </w:r>
      <w:r w:rsidR="007B0C1A">
        <w:rPr>
          <w:spacing w:val="-1"/>
        </w:rPr>
        <w:t xml:space="preserve"> </w:t>
      </w:r>
      <w:r w:rsidR="007B0C1A">
        <w:t>earnings</w:t>
      </w:r>
      <w:r w:rsidR="007B0C1A">
        <w:rPr>
          <w:spacing w:val="-2"/>
        </w:rPr>
        <w:t xml:space="preserve"> </w:t>
      </w:r>
      <w:r w:rsidR="007B0C1A">
        <w:t>by</w:t>
      </w:r>
      <w:r w:rsidR="007B0C1A">
        <w:rPr>
          <w:spacing w:val="-1"/>
        </w:rPr>
        <w:t xml:space="preserve"> </w:t>
      </w:r>
      <w:r w:rsidR="007B0C1A">
        <w:t>10%</w:t>
      </w:r>
      <w:r w:rsidR="007B0C1A">
        <w:rPr>
          <w:spacing w:val="-1"/>
        </w:rPr>
        <w:t xml:space="preserve"> </w:t>
      </w:r>
      <w:r w:rsidR="007B0C1A">
        <w:t>on</w:t>
      </w:r>
      <w:r w:rsidR="007B0C1A">
        <w:rPr>
          <w:spacing w:val="-1"/>
        </w:rPr>
        <w:t xml:space="preserve"> </w:t>
      </w:r>
      <w:r w:rsidR="007B0C1A">
        <w:t>average</w:t>
      </w:r>
      <w:r w:rsidR="007B0C1A">
        <w:rPr>
          <w:spacing w:val="-2"/>
        </w:rPr>
        <w:t xml:space="preserve"> </w:t>
      </w:r>
      <w:r w:rsidR="007B0C1A">
        <w:t>and</w:t>
      </w:r>
      <w:r w:rsidR="007B0C1A">
        <w:rPr>
          <w:spacing w:val="-1"/>
        </w:rPr>
        <w:t xml:space="preserve"> </w:t>
      </w:r>
      <w:r w:rsidR="007B0C1A">
        <w:t>local</w:t>
      </w:r>
      <w:r w:rsidR="007B0C1A">
        <w:rPr>
          <w:spacing w:val="-1"/>
        </w:rPr>
        <w:t xml:space="preserve"> </w:t>
      </w:r>
      <w:r w:rsidR="007B0C1A">
        <w:t>businesses</w:t>
      </w:r>
      <w:r w:rsidR="007B0C1A">
        <w:rPr>
          <w:spacing w:val="-1"/>
        </w:rPr>
        <w:t xml:space="preserve"> </w:t>
      </w:r>
      <w:r w:rsidR="007B0C1A">
        <w:t>gained</w:t>
      </w:r>
      <w:r w:rsidR="007B0C1A">
        <w:rPr>
          <w:spacing w:val="-2"/>
        </w:rPr>
        <w:t xml:space="preserve"> </w:t>
      </w:r>
      <w:r w:rsidR="007B0C1A">
        <w:t>enough talent</w:t>
      </w:r>
      <w:r w:rsidR="007B0C1A">
        <w:rPr>
          <w:spacing w:val="-2"/>
        </w:rPr>
        <w:t xml:space="preserve"> </w:t>
      </w:r>
      <w:r w:rsidR="007B0C1A">
        <w:t>on</w:t>
      </w:r>
      <w:r w:rsidR="007B0C1A">
        <w:rPr>
          <w:spacing w:val="-1"/>
        </w:rPr>
        <w:t xml:space="preserve"> </w:t>
      </w:r>
      <w:r w:rsidR="007B0C1A">
        <w:t>demand</w:t>
      </w:r>
      <w:r w:rsidR="007B0C1A">
        <w:rPr>
          <w:spacing w:val="-2"/>
        </w:rPr>
        <w:t xml:space="preserve"> </w:t>
      </w:r>
      <w:r w:rsidR="007B0C1A">
        <w:t>to</w:t>
      </w:r>
      <w:r w:rsidR="007B0C1A">
        <w:rPr>
          <w:spacing w:val="-1"/>
        </w:rPr>
        <w:t xml:space="preserve"> </w:t>
      </w:r>
      <w:r w:rsidR="007B0C1A">
        <w:t>similarly</w:t>
      </w:r>
      <w:r w:rsidR="007B0C1A">
        <w:rPr>
          <w:spacing w:val="-2"/>
        </w:rPr>
        <w:t xml:space="preserve"> </w:t>
      </w:r>
      <w:r w:rsidR="007B0C1A">
        <w:t>increase</w:t>
      </w:r>
      <w:r w:rsidR="007B0C1A">
        <w:rPr>
          <w:spacing w:val="-1"/>
        </w:rPr>
        <w:t xml:space="preserve"> </w:t>
      </w:r>
      <w:r w:rsidR="007B0C1A">
        <w:t>their</w:t>
      </w:r>
      <w:r w:rsidR="007B0C1A">
        <w:rPr>
          <w:spacing w:val="-2"/>
        </w:rPr>
        <w:t xml:space="preserve"> </w:t>
      </w:r>
      <w:r w:rsidR="007B0C1A">
        <w:t>net</w:t>
      </w:r>
      <w:r w:rsidR="007B0C1A">
        <w:rPr>
          <w:spacing w:val="-1"/>
        </w:rPr>
        <w:t xml:space="preserve"> </w:t>
      </w:r>
      <w:r w:rsidR="007B0C1A">
        <w:t>earnings.</w:t>
      </w:r>
      <w:r w:rsidR="007B0C1A">
        <w:rPr>
          <w:spacing w:val="65"/>
        </w:rPr>
        <w:t xml:space="preserve"> </w:t>
      </w:r>
      <w:r w:rsidR="007B0C1A">
        <w:t>Here</w:t>
      </w:r>
      <w:r w:rsidR="007B0C1A">
        <w:rPr>
          <w:spacing w:val="-2"/>
        </w:rPr>
        <w:t xml:space="preserve"> </w:t>
      </w:r>
      <w:r w:rsidR="007B0C1A">
        <w:t>are</w:t>
      </w:r>
      <w:r w:rsidR="007B0C1A">
        <w:rPr>
          <w:spacing w:val="-1"/>
        </w:rPr>
        <w:t xml:space="preserve"> </w:t>
      </w:r>
      <w:r w:rsidR="007B0C1A">
        <w:t>the</w:t>
      </w:r>
      <w:r w:rsidR="007B0C1A">
        <w:rPr>
          <w:spacing w:val="-2"/>
        </w:rPr>
        <w:t xml:space="preserve"> </w:t>
      </w:r>
      <w:r w:rsidR="007B0C1A">
        <w:t>progress highlights</w:t>
      </w:r>
      <w:r w:rsidR="007B0C1A">
        <w:rPr>
          <w:spacing w:val="-2"/>
        </w:rPr>
        <w:t xml:space="preserve"> </w:t>
      </w:r>
      <w:r w:rsidR="007B0C1A">
        <w:t>achieved</w:t>
      </w:r>
      <w:r w:rsidR="007B0C1A">
        <w:rPr>
          <w:spacing w:val="-2"/>
        </w:rPr>
        <w:t xml:space="preserve"> </w:t>
      </w:r>
      <w:r w:rsidR="007B0C1A">
        <w:t>in</w:t>
      </w:r>
      <w:r w:rsidR="007B0C1A">
        <w:rPr>
          <w:spacing w:val="-2"/>
        </w:rPr>
        <w:t xml:space="preserve"> </w:t>
      </w:r>
      <w:r w:rsidR="007B0C1A">
        <w:t>our</w:t>
      </w:r>
      <w:r w:rsidR="007B0C1A">
        <w:rPr>
          <w:spacing w:val="-2"/>
        </w:rPr>
        <w:t xml:space="preserve"> </w:t>
      </w:r>
      <w:r w:rsidR="007B0C1A">
        <w:t>product,</w:t>
      </w:r>
      <w:r w:rsidR="007B0C1A">
        <w:rPr>
          <w:spacing w:val="-2"/>
        </w:rPr>
        <w:t xml:space="preserve"> </w:t>
      </w:r>
      <w:r w:rsidR="007B0C1A">
        <w:t>customer</w:t>
      </w:r>
      <w:r w:rsidR="007B0C1A">
        <w:rPr>
          <w:spacing w:val="-2"/>
        </w:rPr>
        <w:t xml:space="preserve"> </w:t>
      </w:r>
      <w:r w:rsidR="007B0C1A">
        <w:t>&amp;</w:t>
      </w:r>
      <w:r w:rsidR="007B0C1A">
        <w:rPr>
          <w:spacing w:val="-2"/>
        </w:rPr>
        <w:t xml:space="preserve"> </w:t>
      </w:r>
      <w:r w:rsidR="007B0C1A">
        <w:t>market</w:t>
      </w:r>
      <w:r w:rsidR="007B0C1A">
        <w:rPr>
          <w:spacing w:val="-2"/>
        </w:rPr>
        <w:t xml:space="preserve"> </w:t>
      </w:r>
      <w:r w:rsidR="007B0C1A">
        <w:t>and</w:t>
      </w:r>
      <w:r w:rsidR="007B0C1A">
        <w:rPr>
          <w:spacing w:val="-2"/>
        </w:rPr>
        <w:t xml:space="preserve"> </w:t>
      </w:r>
      <w:r w:rsidR="007B0C1A">
        <w:t>team</w:t>
      </w:r>
      <w:r w:rsidR="007B0C1A">
        <w:rPr>
          <w:spacing w:val="-2"/>
        </w:rPr>
        <w:t xml:space="preserve"> </w:t>
      </w:r>
      <w:r w:rsidR="007B0C1A">
        <w:t>developments</w:t>
      </w:r>
      <w:r w:rsidR="007B0C1A">
        <w:rPr>
          <w:spacing w:val="-1"/>
        </w:rPr>
        <w:t xml:space="preserve"> </w:t>
      </w:r>
      <w:r w:rsidR="007B0C1A">
        <w:t>that</w:t>
      </w:r>
      <w:r w:rsidR="007B0C1A">
        <w:rPr>
          <w:w w:val="99"/>
        </w:rPr>
        <w:t xml:space="preserve"> </w:t>
      </w:r>
      <w:r w:rsidR="007B0C1A">
        <w:t>made</w:t>
      </w:r>
      <w:r w:rsidR="007B0C1A">
        <w:rPr>
          <w:spacing w:val="-2"/>
        </w:rPr>
        <w:t xml:space="preserve"> </w:t>
      </w:r>
      <w:r>
        <w:t>2018</w:t>
      </w:r>
      <w:r w:rsidR="007B0C1A">
        <w:rPr>
          <w:spacing w:val="-2"/>
        </w:rPr>
        <w:t xml:space="preserve"> </w:t>
      </w:r>
      <w:r w:rsidR="007B0C1A">
        <w:t>a</w:t>
      </w:r>
      <w:r w:rsidR="007B0C1A">
        <w:rPr>
          <w:spacing w:val="-2"/>
        </w:rPr>
        <w:t xml:space="preserve"> </w:t>
      </w:r>
      <w:r w:rsidR="007B0C1A">
        <w:t>great</w:t>
      </w:r>
      <w:r w:rsidR="007B0C1A">
        <w:rPr>
          <w:spacing w:val="-2"/>
        </w:rPr>
        <w:t xml:space="preserve"> </w:t>
      </w:r>
      <w:r w:rsidR="007B0C1A">
        <w:t>success: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C14DF9">
      <w:pPr>
        <w:tabs>
          <w:tab w:val="left" w:pos="1559"/>
        </w:tabs>
        <w:spacing w:line="320" w:lineRule="exact"/>
        <w:ind w:left="524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121285</wp:posOffset>
                </wp:positionV>
                <wp:extent cx="113030" cy="127000"/>
                <wp:effectExtent l="4445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DC" w:rsidRDefault="007B0C1A">
                            <w:pPr>
                              <w:spacing w:line="196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008F00"/>
                                <w:sz w:val="20"/>
                              </w:rPr>
                              <w:t>ct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7.1pt;margin-top:9.55pt;width:8.9pt;height:10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" filled="f" stroked="f">
                <v:textbox inset="0,0,0,0">
                  <w:txbxContent>
                    <w:p w:rsidR="00275DDC" w:rsidRDefault="007B0C1A">
                      <w:pPr>
                        <w:spacing w:line="19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008F00"/>
                          <w:sz w:val="20"/>
                        </w:rPr>
                        <w:t>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B0C1A">
        <w:rPr>
          <w:rFonts w:ascii="Arial" w:eastAsia="Arial" w:hAnsi="Arial" w:cs="Arial"/>
          <w:b/>
          <w:bCs/>
          <w:color w:val="008F00"/>
          <w:position w:val="-11"/>
          <w:sz w:val="20"/>
          <w:szCs w:val="20"/>
        </w:rPr>
        <w:t>Produ</w:t>
      </w:r>
      <w:proofErr w:type="spellEnd"/>
      <w:r w:rsidR="007B0C1A">
        <w:rPr>
          <w:rFonts w:ascii="Arial" w:eastAsia="Arial" w:hAnsi="Arial" w:cs="Arial"/>
          <w:b/>
          <w:bCs/>
          <w:color w:val="008F00"/>
          <w:spacing w:val="37"/>
          <w:position w:val="-11"/>
          <w:sz w:val="20"/>
          <w:szCs w:val="20"/>
        </w:rPr>
        <w:t xml:space="preserve"> </w:t>
      </w:r>
      <w:r w:rsidR="007B0C1A">
        <w:rPr>
          <w:rFonts w:ascii="Arial" w:eastAsia="Arial" w:hAnsi="Arial" w:cs="Arial"/>
          <w:sz w:val="24"/>
          <w:szCs w:val="24"/>
        </w:rPr>
        <w:t>•</w:t>
      </w:r>
      <w:r w:rsidR="007B0C1A">
        <w:rPr>
          <w:rFonts w:ascii="Arial" w:eastAsia="Arial" w:hAnsi="Arial" w:cs="Arial"/>
          <w:sz w:val="24"/>
          <w:szCs w:val="24"/>
        </w:rPr>
        <w:tab/>
        <w:t>In</w:t>
      </w:r>
      <w:r w:rsidR="007B0C1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B0C1A">
        <w:rPr>
          <w:rFonts w:ascii="Arial" w:eastAsia="Arial" w:hAnsi="Arial" w:cs="Arial"/>
          <w:b/>
          <w:bCs/>
          <w:color w:val="008F00"/>
          <w:sz w:val="24"/>
          <w:szCs w:val="24"/>
        </w:rPr>
        <w:t>April</w:t>
      </w:r>
      <w:r w:rsidR="007B0C1A">
        <w:rPr>
          <w:rFonts w:ascii="Arial" w:eastAsia="Arial" w:hAnsi="Arial" w:cs="Arial"/>
          <w:b/>
          <w:bCs/>
          <w:color w:val="008F00"/>
          <w:spacing w:val="-3"/>
          <w:sz w:val="24"/>
          <w:szCs w:val="24"/>
        </w:rPr>
        <w:t xml:space="preserve"> </w:t>
      </w:r>
      <w:r w:rsidR="007B0C1A">
        <w:rPr>
          <w:rFonts w:ascii="Arial" w:eastAsia="Arial" w:hAnsi="Arial" w:cs="Arial"/>
          <w:sz w:val="24"/>
          <w:szCs w:val="24"/>
        </w:rPr>
        <w:t>we</w:t>
      </w:r>
      <w:r w:rsidR="007B0C1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7B0C1A">
        <w:rPr>
          <w:rFonts w:ascii="Arial" w:eastAsia="Arial" w:hAnsi="Arial" w:cs="Arial"/>
          <w:sz w:val="24"/>
          <w:szCs w:val="24"/>
        </w:rPr>
        <w:t>successfully</w:t>
      </w:r>
      <w:r w:rsidR="007B0C1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B0C1A">
        <w:rPr>
          <w:rFonts w:ascii="Arial" w:eastAsia="Arial" w:hAnsi="Arial" w:cs="Arial"/>
          <w:b/>
          <w:bCs/>
          <w:color w:val="008F00"/>
          <w:sz w:val="24"/>
          <w:szCs w:val="24"/>
        </w:rPr>
        <w:t>completed</w:t>
      </w:r>
      <w:r w:rsidR="007B0C1A">
        <w:rPr>
          <w:rFonts w:ascii="Arial" w:eastAsia="Arial" w:hAnsi="Arial" w:cs="Arial"/>
          <w:b/>
          <w:bCs/>
          <w:color w:val="008F00"/>
          <w:spacing w:val="-4"/>
          <w:sz w:val="24"/>
          <w:szCs w:val="24"/>
        </w:rPr>
        <w:t xml:space="preserve"> </w:t>
      </w:r>
      <w:r w:rsidR="007B0C1A">
        <w:rPr>
          <w:rFonts w:ascii="Arial" w:eastAsia="Arial" w:hAnsi="Arial" w:cs="Arial"/>
          <w:b/>
          <w:bCs/>
          <w:color w:val="008F00"/>
          <w:sz w:val="24"/>
          <w:szCs w:val="24"/>
        </w:rPr>
        <w:t>our</w:t>
      </w:r>
      <w:r w:rsidR="007B0C1A">
        <w:rPr>
          <w:rFonts w:ascii="Arial" w:eastAsia="Arial" w:hAnsi="Arial" w:cs="Arial"/>
          <w:b/>
          <w:bCs/>
          <w:color w:val="008F00"/>
          <w:spacing w:val="-3"/>
          <w:sz w:val="24"/>
          <w:szCs w:val="24"/>
        </w:rPr>
        <w:t xml:space="preserve"> </w:t>
      </w:r>
      <w:r w:rsidR="007B0C1A">
        <w:rPr>
          <w:rFonts w:ascii="Arial" w:eastAsia="Arial" w:hAnsi="Arial" w:cs="Arial"/>
          <w:b/>
          <w:bCs/>
          <w:color w:val="008F00"/>
          <w:sz w:val="24"/>
          <w:szCs w:val="24"/>
        </w:rPr>
        <w:t>web-app</w:t>
      </w:r>
      <w:r w:rsidR="007B0C1A">
        <w:rPr>
          <w:rFonts w:ascii="Arial" w:eastAsia="Arial" w:hAnsi="Arial" w:cs="Arial"/>
          <w:b/>
          <w:bCs/>
          <w:color w:val="008F00"/>
          <w:spacing w:val="-4"/>
          <w:sz w:val="24"/>
          <w:szCs w:val="24"/>
        </w:rPr>
        <w:t xml:space="preserve"> </w:t>
      </w:r>
      <w:proofErr w:type="spellStart"/>
      <w:r w:rsidR="007B0C1A">
        <w:rPr>
          <w:rFonts w:ascii="Arial" w:eastAsia="Arial" w:hAnsi="Arial" w:cs="Arial"/>
          <w:b/>
          <w:bCs/>
          <w:color w:val="008F00"/>
          <w:sz w:val="24"/>
          <w:szCs w:val="24"/>
        </w:rPr>
        <w:t>ver</w:t>
      </w:r>
      <w:proofErr w:type="spellEnd"/>
      <w:r w:rsidR="007B0C1A">
        <w:rPr>
          <w:rFonts w:ascii="Arial" w:eastAsia="Arial" w:hAnsi="Arial" w:cs="Arial"/>
          <w:b/>
          <w:bCs/>
          <w:color w:val="008F00"/>
          <w:spacing w:val="-3"/>
          <w:sz w:val="24"/>
          <w:szCs w:val="24"/>
        </w:rPr>
        <w:t xml:space="preserve"> </w:t>
      </w:r>
      <w:r w:rsidR="007B0C1A">
        <w:rPr>
          <w:rFonts w:ascii="Arial" w:eastAsia="Arial" w:hAnsi="Arial" w:cs="Arial"/>
          <w:b/>
          <w:bCs/>
          <w:color w:val="008F00"/>
          <w:sz w:val="24"/>
          <w:szCs w:val="24"/>
        </w:rPr>
        <w:t>1.0</w:t>
      </w:r>
      <w:r w:rsidR="007B0C1A">
        <w:rPr>
          <w:rFonts w:ascii="Arial" w:eastAsia="Arial" w:hAnsi="Arial" w:cs="Arial"/>
          <w:b/>
          <w:bCs/>
          <w:color w:val="008F00"/>
          <w:spacing w:val="-3"/>
          <w:sz w:val="24"/>
          <w:szCs w:val="24"/>
        </w:rPr>
        <w:t xml:space="preserve"> </w:t>
      </w:r>
      <w:r w:rsidR="007B0C1A">
        <w:rPr>
          <w:rFonts w:ascii="Arial" w:eastAsia="Arial" w:hAnsi="Arial" w:cs="Arial"/>
          <w:sz w:val="24"/>
          <w:szCs w:val="24"/>
        </w:rPr>
        <w:t>(a</w:t>
      </w:r>
      <w:r w:rsidR="007B0C1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7B0C1A">
        <w:rPr>
          <w:rFonts w:ascii="Arial" w:eastAsia="Arial" w:hAnsi="Arial" w:cs="Arial"/>
          <w:sz w:val="24"/>
          <w:szCs w:val="24"/>
        </w:rPr>
        <w:t>two-sided</w:t>
      </w:r>
      <w:r w:rsidR="007B0C1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B0C1A">
        <w:rPr>
          <w:rFonts w:ascii="Arial" w:eastAsia="Arial" w:hAnsi="Arial" w:cs="Arial"/>
          <w:sz w:val="24"/>
          <w:szCs w:val="24"/>
        </w:rPr>
        <w:t>marketplace</w:t>
      </w:r>
    </w:p>
    <w:p w:rsidR="00275DDC" w:rsidRDefault="00275DDC">
      <w:pPr>
        <w:spacing w:line="320" w:lineRule="exact"/>
        <w:rPr>
          <w:rFonts w:ascii="Arial" w:eastAsia="Arial" w:hAnsi="Arial" w:cs="Arial"/>
          <w:sz w:val="24"/>
          <w:szCs w:val="24"/>
        </w:rPr>
        <w:sectPr w:rsidR="00275DDC">
          <w:type w:val="continuous"/>
          <w:pgSz w:w="12240" w:h="15840"/>
          <w:pgMar w:top="980" w:right="1320" w:bottom="1060" w:left="240" w:header="720" w:footer="720" w:gutter="0"/>
          <w:cols w:space="720"/>
        </w:sectPr>
      </w:pPr>
    </w:p>
    <w:p w:rsidR="00275DDC" w:rsidRDefault="007B0C1A">
      <w:pPr>
        <w:spacing w:before="77" w:line="250" w:lineRule="auto"/>
        <w:ind w:left="423" w:hanging="32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color w:val="008F00"/>
          <w:sz w:val="20"/>
        </w:rPr>
        <w:lastRenderedPageBreak/>
        <w:t>progress</w:t>
      </w:r>
      <w:proofErr w:type="gramEnd"/>
      <w:r>
        <w:rPr>
          <w:rFonts w:ascii="Arial"/>
          <w:b/>
          <w:color w:val="008F00"/>
          <w:spacing w:val="52"/>
          <w:sz w:val="20"/>
        </w:rPr>
        <w:t xml:space="preserve"> </w:t>
      </w:r>
      <w:r>
        <w:rPr>
          <w:rFonts w:ascii="Arial"/>
          <w:b/>
          <w:color w:val="008F00"/>
          <w:sz w:val="20"/>
        </w:rPr>
        <w:t>w/</w:t>
      </w:r>
      <w:r>
        <w:rPr>
          <w:rFonts w:ascii="Arial"/>
          <w:b/>
          <w:color w:val="008F00"/>
          <w:w w:val="99"/>
          <w:sz w:val="20"/>
        </w:rPr>
        <w:t xml:space="preserve"> </w:t>
      </w:r>
      <w:r>
        <w:rPr>
          <w:rFonts w:ascii="Arial"/>
          <w:b/>
          <w:color w:val="008F00"/>
          <w:sz w:val="20"/>
        </w:rPr>
        <w:t>evidence</w:t>
      </w:r>
    </w:p>
    <w:p w:rsidR="00275DDC" w:rsidRDefault="007B0C1A">
      <w:pPr>
        <w:pStyle w:val="BodyText"/>
        <w:spacing w:line="236" w:lineRule="exact"/>
      </w:pPr>
      <w:r>
        <w:br w:type="column"/>
      </w:r>
      <w:proofErr w:type="gramStart"/>
      <w:r>
        <w:lastRenderedPageBreak/>
        <w:t>and</w:t>
      </w:r>
      <w:proofErr w:type="gramEnd"/>
      <w:r>
        <w:rPr>
          <w:spacing w:val="-3"/>
        </w:rPr>
        <w:t xml:space="preserve"> </w:t>
      </w:r>
      <w:r>
        <w:t>rating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connects</w:t>
      </w:r>
      <w:r>
        <w:rPr>
          <w:spacing w:val="-3"/>
        </w:rPr>
        <w:t xml:space="preserve"> </w:t>
      </w:r>
      <w:r>
        <w:t>skilled</w:t>
      </w:r>
      <w:r>
        <w:rPr>
          <w:spacing w:val="-2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employers).</w:t>
      </w:r>
      <w:r>
        <w:rPr>
          <w:spacing w:val="63"/>
        </w:rPr>
        <w:t xml:space="preserve"> </w:t>
      </w:r>
      <w:r>
        <w:rPr>
          <w:spacing w:val="-3"/>
        </w:rPr>
        <w:t>We</w:t>
      </w:r>
    </w:p>
    <w:p w:rsidR="00275DDC" w:rsidRDefault="007B0C1A">
      <w:pPr>
        <w:spacing w:before="4" w:line="243" w:lineRule="auto"/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color w:val="008F00"/>
          <w:sz w:val="24"/>
        </w:rPr>
        <w:t>deployed</w:t>
      </w:r>
      <w:proofErr w:type="gramEnd"/>
      <w:r>
        <w:rPr>
          <w:rFonts w:ascii="Arial"/>
          <w:b/>
          <w:color w:val="008F00"/>
          <w:spacing w:val="-3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with</w:t>
      </w:r>
      <w:r>
        <w:rPr>
          <w:rFonts w:ascii="Arial"/>
          <w:b/>
          <w:color w:val="008F00"/>
          <w:spacing w:val="-3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99%</w:t>
      </w:r>
      <w:r>
        <w:rPr>
          <w:rFonts w:ascii="Arial"/>
          <w:b/>
          <w:color w:val="008F00"/>
          <w:spacing w:val="-2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uptime</w:t>
      </w:r>
      <w:r>
        <w:rPr>
          <w:rFonts w:ascii="Arial"/>
          <w:b/>
          <w:color w:val="008F00"/>
          <w:spacing w:val="-2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San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Antonio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quickly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engaged,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retained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 converted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new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users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into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paying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customers.</w:t>
      </w:r>
    </w:p>
    <w:p w:rsidR="00275DDC" w:rsidRDefault="00275DDC">
      <w:pPr>
        <w:spacing w:line="243" w:lineRule="auto"/>
        <w:rPr>
          <w:rFonts w:ascii="Arial" w:eastAsia="Arial" w:hAnsi="Arial" w:cs="Arial"/>
          <w:sz w:val="24"/>
          <w:szCs w:val="24"/>
        </w:rPr>
        <w:sectPr w:rsidR="00275DDC">
          <w:type w:val="continuous"/>
          <w:pgSz w:w="12240" w:h="15840"/>
          <w:pgMar w:top="980" w:right="1320" w:bottom="1060" w:left="240" w:header="720" w:footer="720" w:gutter="0"/>
          <w:cols w:num="2" w:space="720" w:equalWidth="0">
            <w:col w:w="1281" w:space="179"/>
            <w:col w:w="9220"/>
          </w:cols>
        </w:sectPr>
      </w:pPr>
    </w:p>
    <w:p w:rsidR="00275DDC" w:rsidRDefault="00275DDC">
      <w:pPr>
        <w:spacing w:before="2"/>
        <w:rPr>
          <w:rFonts w:ascii="Arial" w:eastAsia="Arial" w:hAnsi="Arial" w:cs="Arial"/>
          <w:sz w:val="19"/>
          <w:szCs w:val="19"/>
        </w:rPr>
      </w:pPr>
    </w:p>
    <w:p w:rsidR="00275DDC" w:rsidRDefault="007B0C1A">
      <w:pPr>
        <w:pStyle w:val="BodyText"/>
        <w:numPr>
          <w:ilvl w:val="1"/>
          <w:numId w:val="2"/>
        </w:numPr>
        <w:tabs>
          <w:tab w:val="left" w:pos="1560"/>
        </w:tabs>
        <w:spacing w:before="59" w:line="231" w:lineRule="exact"/>
      </w:pPr>
      <w:r>
        <w:t>Our</w:t>
      </w:r>
      <w:r>
        <w:rPr>
          <w:spacing w:val="-2"/>
        </w:rPr>
        <w:t xml:space="preserve"> </w:t>
      </w:r>
      <w:r>
        <w:t>tight</w:t>
      </w:r>
      <w:r>
        <w:rPr>
          <w:spacing w:val="-2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San</w:t>
      </w:r>
      <w:r>
        <w:rPr>
          <w:spacing w:val="-14"/>
        </w:rPr>
        <w:t xml:space="preserve"> </w:t>
      </w:r>
      <w:r>
        <w:t>Antonio</w:t>
      </w:r>
      <w:r>
        <w:rPr>
          <w:spacing w:val="-2"/>
        </w:rPr>
        <w:t xml:space="preserve"> </w:t>
      </w:r>
      <w:r>
        <w:t>restaurant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hospitality</w:t>
      </w:r>
      <w:r>
        <w:rPr>
          <w:spacing w:val="-2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and</w:t>
      </w:r>
    </w:p>
    <w:p w:rsidR="00275DDC" w:rsidRDefault="00275DDC">
      <w:pPr>
        <w:spacing w:line="231" w:lineRule="exact"/>
        <w:sectPr w:rsidR="00275DDC">
          <w:type w:val="continuous"/>
          <w:pgSz w:w="12240" w:h="15840"/>
          <w:pgMar w:top="980" w:right="1320" w:bottom="1060" w:left="240" w:header="720" w:footer="720" w:gutter="0"/>
          <w:cols w:space="720"/>
        </w:sectPr>
      </w:pPr>
    </w:p>
    <w:p w:rsidR="00275DDC" w:rsidRDefault="007B0C1A">
      <w:pPr>
        <w:spacing w:line="196" w:lineRule="exact"/>
        <w:ind w:left="14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8F00"/>
          <w:sz w:val="20"/>
        </w:rPr>
        <w:lastRenderedPageBreak/>
        <w:t>Customer</w:t>
      </w:r>
      <w:r>
        <w:rPr>
          <w:rFonts w:ascii="Arial"/>
          <w:b/>
          <w:color w:val="008F00"/>
          <w:spacing w:val="-5"/>
          <w:sz w:val="20"/>
        </w:rPr>
        <w:t xml:space="preserve"> </w:t>
      </w:r>
      <w:r>
        <w:rPr>
          <w:rFonts w:ascii="Arial"/>
          <w:b/>
          <w:color w:val="008F00"/>
          <w:sz w:val="20"/>
        </w:rPr>
        <w:t>&amp;</w:t>
      </w:r>
    </w:p>
    <w:p w:rsidR="00275DDC" w:rsidRDefault="007B0C1A">
      <w:pPr>
        <w:spacing w:before="10" w:line="250" w:lineRule="auto"/>
        <w:ind w:left="424" w:firstLine="2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8F00"/>
          <w:sz w:val="20"/>
        </w:rPr>
        <w:t>Market progress</w:t>
      </w:r>
    </w:p>
    <w:p w:rsidR="00275DDC" w:rsidRDefault="007B0C1A">
      <w:pPr>
        <w:spacing w:line="250" w:lineRule="auto"/>
        <w:ind w:left="423" w:firstLine="47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8F00"/>
          <w:sz w:val="20"/>
        </w:rPr>
        <w:t>...w/</w:t>
      </w:r>
      <w:r>
        <w:rPr>
          <w:rFonts w:ascii="Arial"/>
          <w:b/>
          <w:color w:val="008F00"/>
          <w:w w:val="99"/>
          <w:sz w:val="20"/>
        </w:rPr>
        <w:t xml:space="preserve"> </w:t>
      </w:r>
      <w:r>
        <w:rPr>
          <w:rFonts w:ascii="Arial"/>
          <w:b/>
          <w:color w:val="008F00"/>
          <w:sz w:val="20"/>
        </w:rPr>
        <w:t>evidence</w:t>
      </w:r>
    </w:p>
    <w:p w:rsidR="00275DDC" w:rsidRDefault="007B0C1A">
      <w:pPr>
        <w:pStyle w:val="BodyText"/>
        <w:spacing w:before="49" w:line="243" w:lineRule="auto"/>
        <w:ind w:left="146" w:right="392"/>
      </w:pPr>
      <w:r>
        <w:br w:type="column"/>
      </w:r>
      <w:proofErr w:type="gramStart"/>
      <w:r>
        <w:lastRenderedPageBreak/>
        <w:t>businesses</w:t>
      </w:r>
      <w:proofErr w:type="gramEnd"/>
      <w:r>
        <w:rPr>
          <w:spacing w:val="-2"/>
        </w:rPr>
        <w:t xml:space="preserve"> </w:t>
      </w:r>
      <w:r>
        <w:t>helped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rPr>
          <w:spacing w:val="-2"/>
        </w:rPr>
        <w:t>community.</w:t>
      </w:r>
      <w:r>
        <w:rPr>
          <w:spacing w:val="65"/>
        </w:rPr>
        <w:t xml:space="preserve"> </w:t>
      </w:r>
      <w:r>
        <w:t>Referrals</w:t>
      </w:r>
      <w:r>
        <w:rPr>
          <w:spacing w:val="-1"/>
        </w:rPr>
        <w:t xml:space="preserve"> </w:t>
      </w:r>
      <w:r>
        <w:t>accelerated</w:t>
      </w:r>
      <w:r>
        <w:rPr>
          <w:spacing w:val="-2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conversion</w:t>
      </w:r>
      <w:r>
        <w:rPr>
          <w:spacing w:val="-2"/>
        </w:rPr>
        <w:t xml:space="preserve"> </w:t>
      </w:r>
      <w:r>
        <w:t>growth,</w:t>
      </w:r>
      <w:r>
        <w:rPr>
          <w:spacing w:val="-1"/>
        </w:rPr>
        <w:t xml:space="preserve"> </w:t>
      </w:r>
      <w:r>
        <w:t>valued</w:t>
      </w:r>
      <w:r>
        <w:rPr>
          <w:spacing w:val="-2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validated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monetization strategy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acquisition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averaging</w:t>
      </w:r>
      <w:r>
        <w:rPr>
          <w:spacing w:val="-2"/>
        </w:rPr>
        <w:t xml:space="preserve"> </w:t>
      </w:r>
      <w:r>
        <w:t>$0.33</w:t>
      </w:r>
      <w:r>
        <w:rPr>
          <w:spacing w:val="-3"/>
        </w:rPr>
        <w:t xml:space="preserve"> </w:t>
      </w:r>
      <w:r>
        <w:t>each.</w:t>
      </w:r>
      <w:r>
        <w:rPr>
          <w:spacing w:val="-2"/>
        </w:rPr>
        <w:t xml:space="preserve"> </w:t>
      </w:r>
      <w:r>
        <w:rPr>
          <w:spacing w:val="-3"/>
        </w:rPr>
        <w:t>We</w:t>
      </w:r>
      <w:r>
        <w:rPr>
          <w:spacing w:val="-2"/>
        </w:rPr>
        <w:t xml:space="preserve"> </w:t>
      </w:r>
      <w:r>
        <w:t>profitably</w:t>
      </w:r>
      <w:r>
        <w:rPr>
          <w:spacing w:val="-3"/>
        </w:rPr>
        <w:t xml:space="preserve"> </w:t>
      </w:r>
      <w:r>
        <w:t>gained</w:t>
      </w:r>
      <w:r>
        <w:rPr>
          <w:spacing w:val="2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rPr>
          <w:b/>
          <w:color w:val="008F00"/>
        </w:rPr>
        <w:t>200</w:t>
      </w:r>
      <w:r>
        <w:rPr>
          <w:b/>
          <w:color w:val="008F00"/>
          <w:spacing w:val="-2"/>
        </w:rPr>
        <w:t xml:space="preserve"> </w:t>
      </w:r>
      <w:r>
        <w:rPr>
          <w:b/>
          <w:color w:val="008F00"/>
        </w:rPr>
        <w:t>Part</w:t>
      </w:r>
      <w:r>
        <w:rPr>
          <w:b/>
          <w:color w:val="008F00"/>
          <w:spacing w:val="-2"/>
        </w:rPr>
        <w:t xml:space="preserve"> </w:t>
      </w:r>
      <w:proofErr w:type="spellStart"/>
      <w:r>
        <w:rPr>
          <w:b/>
          <w:color w:val="008F00"/>
        </w:rPr>
        <w:t>Thymers</w:t>
      </w:r>
      <w:proofErr w:type="spellEnd"/>
      <w:r>
        <w:rPr>
          <w:b/>
          <w:color w:val="008F00"/>
          <w:spacing w:val="-1"/>
        </w:rPr>
        <w:t xml:space="preserve"> </w:t>
      </w:r>
      <w:r>
        <w:rPr>
          <w:color w:val="008F00"/>
          <w:spacing w:val="-1"/>
        </w:rPr>
        <w:t xml:space="preserve">and </w:t>
      </w:r>
      <w:r>
        <w:rPr>
          <w:b/>
          <w:color w:val="008F00"/>
          <w:spacing w:val="-1"/>
        </w:rPr>
        <w:t xml:space="preserve">50 </w:t>
      </w:r>
      <w:r>
        <w:rPr>
          <w:b/>
          <w:color w:val="008F00"/>
        </w:rPr>
        <w:t>businesses</w:t>
      </w:r>
      <w:r>
        <w:rPr>
          <w:b/>
          <w:color w:val="008F00"/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paying</w:t>
      </w:r>
      <w:r>
        <w:rPr>
          <w:spacing w:val="-2"/>
        </w:rPr>
        <w:t xml:space="preserve"> </w:t>
      </w:r>
      <w:r>
        <w:t>customers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first</w:t>
      </w:r>
      <w:r>
        <w:rPr>
          <w:spacing w:val="22"/>
          <w:w w:val="99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alone.</w:t>
      </w:r>
    </w:p>
    <w:p w:rsidR="00275DDC" w:rsidRDefault="00275DDC">
      <w:pPr>
        <w:spacing w:line="243" w:lineRule="auto"/>
        <w:sectPr w:rsidR="00275DDC">
          <w:type w:val="continuous"/>
          <w:pgSz w:w="12240" w:h="15840"/>
          <w:pgMar w:top="980" w:right="1320" w:bottom="1060" w:left="240" w:header="720" w:footer="720" w:gutter="0"/>
          <w:cols w:num="2" w:space="720" w:equalWidth="0">
            <w:col w:w="1281" w:space="133"/>
            <w:col w:w="9266"/>
          </w:cols>
        </w:sectPr>
      </w:pPr>
    </w:p>
    <w:p w:rsidR="00275DDC" w:rsidRDefault="00275DDC">
      <w:pPr>
        <w:spacing w:before="2"/>
        <w:rPr>
          <w:rFonts w:ascii="Arial" w:eastAsia="Arial" w:hAnsi="Arial" w:cs="Arial"/>
          <w:sz w:val="19"/>
          <w:szCs w:val="19"/>
        </w:rPr>
      </w:pPr>
    </w:p>
    <w:p w:rsidR="00275DDC" w:rsidRDefault="007B0C1A">
      <w:pPr>
        <w:numPr>
          <w:ilvl w:val="1"/>
          <w:numId w:val="2"/>
        </w:numPr>
        <w:tabs>
          <w:tab w:val="left" w:pos="1560"/>
        </w:tabs>
        <w:spacing w:before="59" w:line="243" w:lineRule="auto"/>
        <w:ind w:right="17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local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San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Antonio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influenced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our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winning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SA</w:t>
      </w:r>
      <w:r>
        <w:rPr>
          <w:rFonts w:ascii="Arial"/>
          <w:spacing w:val="-18"/>
          <w:sz w:val="24"/>
        </w:rPr>
        <w:t xml:space="preserve"> </w:t>
      </w:r>
      <w:proofErr w:type="spellStart"/>
      <w:r>
        <w:rPr>
          <w:rFonts w:ascii="Arial"/>
          <w:spacing w:val="-28"/>
          <w:sz w:val="24"/>
        </w:rPr>
        <w:t>T</w:t>
      </w:r>
      <w:r>
        <w:rPr>
          <w:rFonts w:ascii="Arial"/>
          <w:sz w:val="24"/>
        </w:rPr>
        <w:t>echFuel</w:t>
      </w:r>
      <w:proofErr w:type="spellEnd"/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$30k</w:t>
      </w:r>
      <w:r>
        <w:rPr>
          <w:rFonts w:ascii="Arial"/>
          <w:b/>
          <w:color w:val="008F00"/>
          <w:spacing w:val="-1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prize</w:t>
      </w:r>
      <w:r>
        <w:rPr>
          <w:rFonts w:ascii="Arial"/>
          <w:b/>
          <w:color w:val="008F00"/>
          <w:spacing w:val="-2"/>
          <w:sz w:val="24"/>
        </w:rPr>
        <w:t xml:space="preserve"> </w:t>
      </w:r>
      <w:r>
        <w:rPr>
          <w:rFonts w:ascii="Arial"/>
          <w:color w:val="008F00"/>
          <w:spacing w:val="-1"/>
          <w:sz w:val="24"/>
        </w:rPr>
        <w:t xml:space="preserve">in </w:t>
      </w:r>
      <w:r>
        <w:rPr>
          <w:rFonts w:ascii="Arial"/>
          <w:b/>
          <w:color w:val="008F00"/>
          <w:sz w:val="24"/>
        </w:rPr>
        <w:t>May</w:t>
      </w:r>
      <w:r>
        <w:rPr>
          <w:rFonts w:ascii="Arial"/>
          <w:sz w:val="24"/>
        </w:rPr>
        <w:t>.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3"/>
          <w:sz w:val="24"/>
        </w:rPr>
        <w:t>We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invested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money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into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continued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growth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our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San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Antonio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customer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base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successfully</w:t>
      </w:r>
      <w:r>
        <w:rPr>
          <w:rFonts w:ascii="Arial"/>
          <w:b/>
          <w:color w:val="008F00"/>
          <w:spacing w:val="-2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launched</w:t>
      </w:r>
      <w:r>
        <w:rPr>
          <w:rFonts w:ascii="Arial"/>
          <w:b/>
          <w:color w:val="008F00"/>
          <w:spacing w:val="-3"/>
          <w:sz w:val="24"/>
        </w:rPr>
        <w:t xml:space="preserve"> </w:t>
      </w:r>
      <w:r>
        <w:rPr>
          <w:rFonts w:ascii="Arial"/>
          <w:sz w:val="24"/>
        </w:rPr>
        <w:t>core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user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communities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three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other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28"/>
          <w:sz w:val="24"/>
        </w:rPr>
        <w:t>T</w:t>
      </w:r>
      <w:r>
        <w:rPr>
          <w:rFonts w:ascii="Arial"/>
          <w:sz w:val="24"/>
        </w:rPr>
        <w:t>exas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urban hospitality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markets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(</w:t>
      </w:r>
      <w:r>
        <w:rPr>
          <w:rFonts w:ascii="Arial"/>
          <w:b/>
          <w:color w:val="008F00"/>
          <w:spacing w:val="-1"/>
          <w:sz w:val="24"/>
        </w:rPr>
        <w:t>Houston,</w:t>
      </w:r>
      <w:r>
        <w:rPr>
          <w:rFonts w:ascii="Arial"/>
          <w:b/>
          <w:color w:val="008F00"/>
          <w:spacing w:val="-4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Dallas</w:t>
      </w:r>
      <w:r>
        <w:rPr>
          <w:rFonts w:ascii="Arial"/>
          <w:b/>
          <w:color w:val="008F00"/>
          <w:spacing w:val="-5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and</w:t>
      </w:r>
      <w:r>
        <w:rPr>
          <w:rFonts w:ascii="Arial"/>
          <w:b/>
          <w:color w:val="008F00"/>
          <w:spacing w:val="-12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Austin</w:t>
      </w:r>
      <w:r>
        <w:rPr>
          <w:rFonts w:ascii="Arial"/>
          <w:color w:val="008F00"/>
          <w:sz w:val="24"/>
        </w:rPr>
        <w:t>)</w:t>
      </w:r>
      <w:r>
        <w:rPr>
          <w:rFonts w:ascii="Arial"/>
          <w:color w:val="008F00"/>
          <w:spacing w:val="-4"/>
          <w:sz w:val="24"/>
        </w:rPr>
        <w:t xml:space="preserve"> </w:t>
      </w:r>
      <w:r>
        <w:rPr>
          <w:rFonts w:ascii="Arial"/>
          <w:color w:val="008F00"/>
          <w:sz w:val="24"/>
        </w:rPr>
        <w:t>by</w:t>
      </w:r>
      <w:r>
        <w:rPr>
          <w:rFonts w:ascii="Arial"/>
          <w:color w:val="008F00"/>
          <w:spacing w:val="-5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October</w:t>
      </w:r>
      <w:r>
        <w:rPr>
          <w:rFonts w:ascii="Arial"/>
          <w:sz w:val="24"/>
        </w:rPr>
        <w:t>.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numPr>
          <w:ilvl w:val="1"/>
          <w:numId w:val="2"/>
        </w:numPr>
        <w:tabs>
          <w:tab w:val="left" w:pos="15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Our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team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hired</w:t>
      </w:r>
      <w:r>
        <w:rPr>
          <w:rFonts w:ascii="Arial"/>
          <w:b/>
          <w:color w:val="008F00"/>
          <w:spacing w:val="-3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a</w:t>
      </w:r>
      <w:r>
        <w:rPr>
          <w:rFonts w:ascii="Arial"/>
          <w:b/>
          <w:color w:val="008F00"/>
          <w:spacing w:val="-3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full-time</w:t>
      </w:r>
      <w:r>
        <w:rPr>
          <w:rFonts w:ascii="Arial"/>
          <w:b/>
          <w:color w:val="008F00"/>
          <w:spacing w:val="-3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sales</w:t>
      </w:r>
      <w:r>
        <w:rPr>
          <w:rFonts w:ascii="Arial"/>
          <w:b/>
          <w:color w:val="008F00"/>
          <w:spacing w:val="-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customer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support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person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color w:val="008F00"/>
          <w:spacing w:val="-1"/>
          <w:sz w:val="24"/>
        </w:rPr>
        <w:t>in</w:t>
      </w:r>
      <w:r>
        <w:rPr>
          <w:rFonts w:ascii="Arial"/>
          <w:color w:val="008F00"/>
          <w:spacing w:val="-2"/>
          <w:sz w:val="24"/>
        </w:rPr>
        <w:t xml:space="preserve"> </w:t>
      </w:r>
      <w:r>
        <w:rPr>
          <w:rFonts w:ascii="Arial"/>
          <w:b/>
          <w:color w:val="008F00"/>
          <w:spacing w:val="-1"/>
          <w:sz w:val="24"/>
        </w:rPr>
        <w:t>June</w:t>
      </w:r>
      <w:r>
        <w:rPr>
          <w:rFonts w:ascii="Arial"/>
          <w:spacing w:val="-1"/>
          <w:sz w:val="24"/>
        </w:rPr>
        <w:t>.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This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team</w:t>
      </w:r>
    </w:p>
    <w:p w:rsidR="00275DDC" w:rsidRDefault="00275DDC">
      <w:pPr>
        <w:rPr>
          <w:rFonts w:ascii="Arial" w:eastAsia="Arial" w:hAnsi="Arial" w:cs="Arial"/>
          <w:sz w:val="24"/>
          <w:szCs w:val="24"/>
        </w:rPr>
        <w:sectPr w:rsidR="00275DDC">
          <w:type w:val="continuous"/>
          <w:pgSz w:w="12240" w:h="15840"/>
          <w:pgMar w:top="980" w:right="1320" w:bottom="1060" w:left="240" w:header="720" w:footer="720" w:gutter="0"/>
          <w:cols w:space="720"/>
        </w:sectPr>
      </w:pPr>
    </w:p>
    <w:p w:rsidR="00275DDC" w:rsidRDefault="007B0C1A">
      <w:pPr>
        <w:spacing w:line="212" w:lineRule="exact"/>
        <w:ind w:left="157" w:firstLine="61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8F00"/>
          <w:spacing w:val="-5"/>
          <w:sz w:val="20"/>
        </w:rPr>
        <w:lastRenderedPageBreak/>
        <w:t>Te</w:t>
      </w:r>
      <w:r>
        <w:rPr>
          <w:rFonts w:ascii="Arial"/>
          <w:b/>
          <w:color w:val="008F00"/>
          <w:spacing w:val="-4"/>
          <w:sz w:val="20"/>
        </w:rPr>
        <w:t>am</w:t>
      </w:r>
    </w:p>
    <w:p w:rsidR="00275DDC" w:rsidRDefault="007B0C1A">
      <w:pPr>
        <w:spacing w:before="10" w:line="250" w:lineRule="auto"/>
        <w:ind w:left="423" w:hanging="26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color w:val="008F00"/>
          <w:sz w:val="20"/>
        </w:rPr>
        <w:t>progress</w:t>
      </w:r>
      <w:proofErr w:type="gramEnd"/>
      <w:r>
        <w:rPr>
          <w:rFonts w:ascii="Arial"/>
          <w:b/>
          <w:color w:val="008F00"/>
          <w:spacing w:val="-4"/>
          <w:sz w:val="20"/>
        </w:rPr>
        <w:t xml:space="preserve"> </w:t>
      </w:r>
      <w:r>
        <w:rPr>
          <w:rFonts w:ascii="Arial"/>
          <w:b/>
          <w:color w:val="008F00"/>
          <w:sz w:val="20"/>
        </w:rPr>
        <w:t>w/</w:t>
      </w:r>
      <w:r>
        <w:rPr>
          <w:rFonts w:ascii="Arial"/>
          <w:b/>
          <w:color w:val="008F00"/>
          <w:w w:val="99"/>
          <w:sz w:val="20"/>
        </w:rPr>
        <w:t xml:space="preserve"> </w:t>
      </w:r>
      <w:r>
        <w:rPr>
          <w:rFonts w:ascii="Arial"/>
          <w:b/>
          <w:color w:val="008F00"/>
          <w:sz w:val="20"/>
        </w:rPr>
        <w:t>evidence</w:t>
      </w:r>
    </w:p>
    <w:p w:rsidR="00275DDC" w:rsidRDefault="007B0C1A">
      <w:pPr>
        <w:spacing w:before="4" w:line="243" w:lineRule="auto"/>
        <w:ind w:left="157" w:right="166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leader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exceeded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growth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targets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gaining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F00"/>
          <w:sz w:val="24"/>
          <w:szCs w:val="24"/>
        </w:rPr>
        <w:t>200</w:t>
      </w:r>
      <w:r>
        <w:rPr>
          <w:rFonts w:ascii="Arial" w:eastAsia="Arial" w:hAnsi="Arial" w:cs="Arial"/>
          <w:b/>
          <w:bCs/>
          <w:color w:val="008F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F0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8F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F00"/>
          <w:sz w:val="24"/>
          <w:szCs w:val="24"/>
        </w:rPr>
        <w:t>1,600 Part</w:t>
      </w:r>
      <w:r>
        <w:rPr>
          <w:rFonts w:ascii="Arial" w:eastAsia="Arial" w:hAnsi="Arial" w:cs="Arial"/>
          <w:b/>
          <w:bCs/>
          <w:color w:val="008F00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8F00"/>
          <w:sz w:val="24"/>
          <w:szCs w:val="24"/>
        </w:rPr>
        <w:t>Thymers</w:t>
      </w:r>
      <w:proofErr w:type="spellEnd"/>
      <w:r>
        <w:rPr>
          <w:rFonts w:ascii="Arial" w:eastAsia="Arial" w:hAnsi="Arial" w:cs="Arial"/>
          <w:b/>
          <w:bCs/>
          <w:color w:val="008F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F00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008F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F00"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color w:val="008F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F00"/>
          <w:sz w:val="24"/>
          <w:szCs w:val="24"/>
        </w:rPr>
        <w:t>50</w:t>
      </w:r>
      <w:r>
        <w:rPr>
          <w:rFonts w:ascii="Arial" w:eastAsia="Arial" w:hAnsi="Arial" w:cs="Arial"/>
          <w:b/>
          <w:bCs/>
          <w:color w:val="008F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F0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8F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F00"/>
          <w:sz w:val="24"/>
          <w:szCs w:val="24"/>
        </w:rPr>
        <w:t>400</w:t>
      </w:r>
      <w:r>
        <w:rPr>
          <w:rFonts w:ascii="Arial" w:eastAsia="Arial" w:hAnsi="Arial" w:cs="Arial"/>
          <w:b/>
          <w:bCs/>
          <w:color w:val="008F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F00"/>
          <w:sz w:val="24"/>
          <w:szCs w:val="24"/>
        </w:rPr>
        <w:t>businesses</w:t>
      </w:r>
      <w:r>
        <w:rPr>
          <w:rFonts w:ascii="Arial" w:eastAsia="Arial" w:hAnsi="Arial" w:cs="Arial"/>
          <w:b/>
          <w:bCs/>
          <w:color w:val="008F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conversions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driving month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customer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F00"/>
          <w:sz w:val="24"/>
          <w:szCs w:val="24"/>
        </w:rPr>
        <w:t>revenue</w:t>
      </w:r>
      <w:r>
        <w:rPr>
          <w:rFonts w:ascii="Arial" w:eastAsia="Arial" w:hAnsi="Arial" w:cs="Arial"/>
          <w:color w:val="008F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F00"/>
          <w:sz w:val="24"/>
          <w:szCs w:val="24"/>
        </w:rPr>
        <w:t>growth</w:t>
      </w:r>
      <w:r>
        <w:rPr>
          <w:rFonts w:ascii="Arial" w:eastAsia="Arial" w:hAnsi="Arial" w:cs="Arial"/>
          <w:color w:val="008F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8F00"/>
          <w:sz w:val="24"/>
          <w:szCs w:val="24"/>
        </w:rPr>
        <w:t>from</w:t>
      </w:r>
      <w:r>
        <w:rPr>
          <w:rFonts w:ascii="Arial" w:eastAsia="Arial" w:hAnsi="Arial" w:cs="Arial"/>
          <w:color w:val="008F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F00"/>
          <w:sz w:val="24"/>
          <w:szCs w:val="24"/>
        </w:rPr>
        <w:t>$5,000</w:t>
      </w:r>
      <w:r>
        <w:rPr>
          <w:rFonts w:ascii="Arial" w:eastAsia="Arial" w:hAnsi="Arial" w:cs="Arial"/>
          <w:b/>
          <w:bCs/>
          <w:color w:val="008F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F0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8F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F00"/>
          <w:sz w:val="24"/>
          <w:szCs w:val="24"/>
        </w:rPr>
        <w:t>$50k</w:t>
      </w:r>
      <w:r>
        <w:rPr>
          <w:rFonts w:ascii="Arial" w:eastAsia="Arial" w:hAnsi="Arial" w:cs="Arial"/>
          <w:b/>
          <w:bCs/>
          <w:color w:val="008F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8F00"/>
          <w:sz w:val="24"/>
          <w:szCs w:val="24"/>
        </w:rPr>
        <w:t>per</w:t>
      </w:r>
      <w:r>
        <w:rPr>
          <w:rFonts w:ascii="Arial" w:eastAsia="Arial" w:hAnsi="Arial" w:cs="Arial"/>
          <w:color w:val="008F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8F00"/>
          <w:sz w:val="24"/>
          <w:szCs w:val="24"/>
        </w:rPr>
        <w:t>month</w:t>
      </w:r>
      <w:r>
        <w:rPr>
          <w:rFonts w:ascii="Arial" w:eastAsia="Arial" w:hAnsi="Arial" w:cs="Arial"/>
          <w:color w:val="008F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 end.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demonstrated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consistent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performance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market.</w:t>
      </w:r>
    </w:p>
    <w:p w:rsidR="00275DDC" w:rsidRDefault="00275DDC">
      <w:pPr>
        <w:spacing w:line="243" w:lineRule="auto"/>
        <w:rPr>
          <w:rFonts w:ascii="Arial" w:eastAsia="Arial" w:hAnsi="Arial" w:cs="Arial"/>
          <w:sz w:val="24"/>
          <w:szCs w:val="24"/>
        </w:rPr>
        <w:sectPr w:rsidR="00275DDC">
          <w:type w:val="continuous"/>
          <w:pgSz w:w="12240" w:h="15840"/>
          <w:pgMar w:top="980" w:right="1320" w:bottom="1060" w:left="240" w:header="720" w:footer="720" w:gutter="0"/>
          <w:cols w:num="2" w:space="720" w:equalWidth="0">
            <w:col w:w="1281" w:space="122"/>
            <w:col w:w="9277"/>
          </w:cols>
        </w:sectPr>
      </w:pPr>
    </w:p>
    <w:p w:rsidR="00275DDC" w:rsidRDefault="00275DDC">
      <w:pPr>
        <w:spacing w:before="2"/>
        <w:rPr>
          <w:rFonts w:ascii="Arial" w:eastAsia="Arial" w:hAnsi="Arial" w:cs="Arial"/>
          <w:sz w:val="19"/>
          <w:szCs w:val="19"/>
        </w:rPr>
      </w:pPr>
    </w:p>
    <w:p w:rsidR="00275DDC" w:rsidRDefault="007B0C1A">
      <w:pPr>
        <w:pStyle w:val="BodyText"/>
        <w:spacing w:before="59" w:line="243" w:lineRule="auto"/>
        <w:ind w:left="1200" w:right="170"/>
      </w:pPr>
      <w:r>
        <w:rPr>
          <w:spacing w:val="-3"/>
        </w:rPr>
        <w:t>We</w:t>
      </w:r>
      <w:r>
        <w:rPr>
          <w:spacing w:val="-2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user</w:t>
      </w:r>
      <w:r>
        <w:rPr>
          <w:spacing w:val="21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geographic</w:t>
      </w:r>
      <w:r>
        <w:rPr>
          <w:spacing w:val="-1"/>
        </w:rPr>
        <w:t xml:space="preserve"> </w:t>
      </w:r>
      <w:r>
        <w:t>markets</w:t>
      </w:r>
      <w:r>
        <w:rPr>
          <w:spacing w:val="-2"/>
        </w:rPr>
        <w:t xml:space="preserve"> </w:t>
      </w:r>
      <w:r>
        <w:t>beyond</w:t>
      </w:r>
      <w:r>
        <w:rPr>
          <w:spacing w:val="-5"/>
        </w:rPr>
        <w:t xml:space="preserve"> </w:t>
      </w:r>
      <w:r>
        <w:rPr>
          <w:spacing w:val="-28"/>
        </w:rPr>
        <w:t>T</w:t>
      </w:r>
      <w:r>
        <w:t>exas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yea</w:t>
      </w:r>
      <w:r>
        <w:rPr>
          <w:spacing w:val="-14"/>
        </w:rPr>
        <w:t>r</w:t>
      </w:r>
      <w:r>
        <w:t>,</w:t>
      </w:r>
      <w:r>
        <w:rPr>
          <w:spacing w:val="-2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with New</w:t>
      </w:r>
      <w:r>
        <w:rPr>
          <w:spacing w:val="-2"/>
        </w:rPr>
        <w:t xml:space="preserve"> </w:t>
      </w:r>
      <w:r>
        <w:t>Orleans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3"/>
        </w:rPr>
        <w:t>Vegas.</w:t>
      </w:r>
      <w:r>
        <w:rPr>
          <w:spacing w:val="64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rPr>
          <w:spacing w:val="-1"/>
        </w:rPr>
        <w:t xml:space="preserve">Thyme’s </w:t>
      </w:r>
      <w:r>
        <w:t>priority</w:t>
      </w:r>
      <w:r>
        <w:rPr>
          <w:spacing w:val="-2"/>
        </w:rPr>
        <w:t xml:space="preserve"> </w:t>
      </w:r>
      <w:r>
        <w:t>continues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month</w:t>
      </w:r>
      <w:r>
        <w:rPr>
          <w:spacing w:val="26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anticipate</w:t>
      </w:r>
      <w:r>
        <w:rPr>
          <w:spacing w:val="-1"/>
        </w:rPr>
        <w:t xml:space="preserve"> </w:t>
      </w:r>
      <w:r>
        <w:t>reaching</w:t>
      </w:r>
      <w:r>
        <w:rPr>
          <w:spacing w:val="-1"/>
        </w:rPr>
        <w:t xml:space="preserve"> </w:t>
      </w:r>
      <w:r>
        <w:t>$200k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revenues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June</w:t>
      </w:r>
      <w:r>
        <w:rPr>
          <w:spacing w:val="-1"/>
        </w:rPr>
        <w:t xml:space="preserve"> </w:t>
      </w:r>
      <w:r w:rsidR="00C14DF9">
        <w:t>2018</w:t>
      </w:r>
      <w:r>
        <w:t>.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BodyText"/>
        <w:spacing w:line="243" w:lineRule="auto"/>
        <w:ind w:left="1200" w:right="4785"/>
      </w:pPr>
      <w:r>
        <w:t>Many</w:t>
      </w:r>
      <w:r>
        <w:rPr>
          <w:spacing w:val="-2"/>
        </w:rPr>
        <w:t xml:space="preserve"> </w:t>
      </w:r>
      <w:r>
        <w:t>thanks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support,</w:t>
      </w:r>
      <w:r>
        <w:rPr>
          <w:w w:val="9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Thyme,</w:t>
      </w:r>
      <w:r>
        <w:rPr>
          <w:spacing w:val="-5"/>
        </w:rPr>
        <w:t xml:space="preserve"> </w:t>
      </w:r>
      <w:r>
        <w:t>Inc.</w:t>
      </w:r>
    </w:p>
    <w:p w:rsidR="00275DDC" w:rsidRDefault="00275DDC">
      <w:pPr>
        <w:spacing w:line="243" w:lineRule="auto"/>
        <w:sectPr w:rsidR="00275DDC">
          <w:type w:val="continuous"/>
          <w:pgSz w:w="12240" w:h="15840"/>
          <w:pgMar w:top="980" w:right="1320" w:bottom="1060" w:left="240" w:header="720" w:footer="720" w:gutter="0"/>
          <w:cols w:space="720"/>
        </w:sectPr>
      </w:pPr>
    </w:p>
    <w:p w:rsidR="00275DDC" w:rsidRDefault="00275DDC">
      <w:pPr>
        <w:rPr>
          <w:rFonts w:ascii="Arial" w:eastAsia="Arial" w:hAnsi="Arial" w:cs="Arial"/>
          <w:sz w:val="20"/>
          <w:szCs w:val="20"/>
        </w:rPr>
      </w:pPr>
    </w:p>
    <w:p w:rsidR="00275DDC" w:rsidRDefault="00C14DF9">
      <w:pPr>
        <w:pStyle w:val="Heading1"/>
        <w:spacing w:line="320" w:lineRule="exact"/>
        <w:ind w:left="126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22225</wp:posOffset>
            </wp:positionV>
            <wp:extent cx="1485900" cy="800100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C1A">
        <w:t>Annual</w:t>
      </w:r>
      <w:r w:rsidR="007B0C1A">
        <w:rPr>
          <w:spacing w:val="-7"/>
        </w:rPr>
        <w:t xml:space="preserve"> </w:t>
      </w:r>
      <w:r w:rsidR="007B0C1A">
        <w:t>Report</w:t>
      </w:r>
      <w:r w:rsidR="007B0C1A">
        <w:rPr>
          <w:spacing w:val="-7"/>
        </w:rPr>
        <w:t xml:space="preserve"> </w:t>
      </w:r>
      <w:r w:rsidR="007B0C1A">
        <w:t>to</w:t>
      </w:r>
      <w:r w:rsidR="007B0C1A">
        <w:rPr>
          <w:spacing w:val="-7"/>
        </w:rPr>
        <w:t xml:space="preserve"> </w:t>
      </w:r>
      <w:r w:rsidR="007B0C1A">
        <w:t>Investors</w:t>
      </w:r>
    </w:p>
    <w:p w:rsidR="00275DDC" w:rsidRDefault="007B0C1A">
      <w:pPr>
        <w:pStyle w:val="BodyText"/>
        <w:spacing w:line="486" w:lineRule="auto"/>
        <w:ind w:left="1260" w:right="6289"/>
      </w:pPr>
      <w:proofErr w:type="gramStart"/>
      <w:r>
        <w:t>as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31,</w:t>
      </w:r>
      <w:r>
        <w:rPr>
          <w:spacing w:val="-2"/>
        </w:rPr>
        <w:t xml:space="preserve"> </w:t>
      </w:r>
      <w:r w:rsidR="00C14DF9">
        <w:t>2018</w:t>
      </w:r>
      <w:r>
        <w:t xml:space="preserve"> Dear</w:t>
      </w:r>
      <w:r>
        <w:rPr>
          <w:spacing w:val="-7"/>
        </w:rPr>
        <w:t xml:space="preserve"> </w:t>
      </w:r>
      <w:r>
        <w:t>Investors,</w:t>
      </w:r>
    </w:p>
    <w:p w:rsidR="00275DDC" w:rsidRDefault="007B0C1A">
      <w:pPr>
        <w:pStyle w:val="BodyText"/>
        <w:spacing w:before="8" w:line="243" w:lineRule="auto"/>
        <w:ind w:left="1260" w:right="447"/>
      </w:pPr>
      <w:r>
        <w:t>Bea</w:t>
      </w:r>
      <w:r>
        <w:rPr>
          <w:spacing w:val="-2"/>
        </w:rPr>
        <w:t xml:space="preserve"> </w:t>
      </w:r>
      <w:r>
        <w:t>Love</w:t>
      </w:r>
      <w:r>
        <w:rPr>
          <w:spacing w:val="-5"/>
        </w:rPr>
        <w:t xml:space="preserve"> </w:t>
      </w:r>
      <w:r>
        <w:rPr>
          <w:spacing w:val="-7"/>
        </w:rPr>
        <w:t>Y</w:t>
      </w:r>
      <w:r>
        <w:rPr>
          <w:spacing w:val="-6"/>
        </w:rPr>
        <w:t>oga</w:t>
      </w:r>
      <w:r>
        <w:rPr>
          <w:spacing w:val="-2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market</w:t>
      </w:r>
      <w:r>
        <w:rPr>
          <w:spacing w:val="21"/>
          <w:w w:val="99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 w:rsidR="00C14DF9">
        <w:t>2018</w:t>
      </w:r>
      <w:r>
        <w:t>,</w:t>
      </w:r>
      <w:r>
        <w:rPr>
          <w:spacing w:val="-2"/>
        </w:rPr>
        <w:t xml:space="preserve"> </w:t>
      </w:r>
      <w:r>
        <w:t>thanks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support.</w:t>
      </w:r>
      <w:r>
        <w:rPr>
          <w:spacing w:val="6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highlighted achievements</w:t>
      </w:r>
      <w:r>
        <w:rPr>
          <w:spacing w:val="-3"/>
        </w:rPr>
        <w:t xml:space="preserve"> </w:t>
      </w:r>
      <w:r>
        <w:t>included: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tabs>
          <w:tab w:val="left" w:pos="1619"/>
        </w:tabs>
        <w:spacing w:line="320" w:lineRule="exact"/>
        <w:ind w:left="1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8F00"/>
          <w:position w:val="-9"/>
          <w:sz w:val="20"/>
          <w:szCs w:val="20"/>
        </w:rPr>
        <w:t>Customer</w:t>
      </w:r>
      <w:r>
        <w:rPr>
          <w:rFonts w:ascii="Arial" w:eastAsia="Arial" w:hAnsi="Arial" w:cs="Arial"/>
          <w:b/>
          <w:bCs/>
          <w:color w:val="008F00"/>
          <w:spacing w:val="-5"/>
          <w:position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8F00"/>
          <w:spacing w:val="-10"/>
          <w:position w:val="-9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4"/>
          <w:szCs w:val="24"/>
        </w:rPr>
        <w:t>•</w:t>
      </w:r>
      <w:r>
        <w:rPr>
          <w:rFonts w:ascii="Arial" w:eastAsia="Arial" w:hAnsi="Arial" w:cs="Arial"/>
          <w:spacing w:val="-10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expanded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estimated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serviceable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market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F00"/>
          <w:sz w:val="24"/>
          <w:szCs w:val="24"/>
        </w:rPr>
        <w:t>800,000</w:t>
      </w:r>
      <w:r>
        <w:rPr>
          <w:rFonts w:ascii="Arial" w:eastAsia="Arial" w:hAnsi="Arial" w:cs="Arial"/>
          <w:b/>
          <w:bCs/>
          <w:color w:val="008F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F00"/>
          <w:sz w:val="24"/>
          <w:szCs w:val="24"/>
        </w:rPr>
        <w:t>pregnant</w:t>
      </w:r>
    </w:p>
    <w:p w:rsidR="00275DDC" w:rsidRDefault="00275DDC">
      <w:pPr>
        <w:spacing w:line="320" w:lineRule="exact"/>
        <w:rPr>
          <w:rFonts w:ascii="Arial" w:eastAsia="Arial" w:hAnsi="Arial" w:cs="Arial"/>
          <w:sz w:val="24"/>
          <w:szCs w:val="24"/>
        </w:rPr>
        <w:sectPr w:rsidR="00275DDC">
          <w:headerReference w:type="default" r:id="rId18"/>
          <w:footerReference w:type="default" r:id="rId19"/>
          <w:pgSz w:w="12240" w:h="15840"/>
          <w:pgMar w:top="980" w:right="1320" w:bottom="280" w:left="180" w:header="755" w:footer="0" w:gutter="0"/>
          <w:pgNumType w:start="2"/>
          <w:cols w:space="720"/>
        </w:sectPr>
      </w:pPr>
    </w:p>
    <w:p w:rsidR="00275DDC" w:rsidRDefault="007B0C1A">
      <w:pPr>
        <w:spacing w:before="57" w:line="250" w:lineRule="auto"/>
        <w:ind w:left="424" w:firstLine="2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8F00"/>
          <w:sz w:val="20"/>
        </w:rPr>
        <w:lastRenderedPageBreak/>
        <w:t>Market progress</w:t>
      </w:r>
    </w:p>
    <w:p w:rsidR="00275DDC" w:rsidRDefault="007B0C1A">
      <w:pPr>
        <w:spacing w:line="250" w:lineRule="auto"/>
        <w:ind w:left="423" w:firstLine="47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8F00"/>
          <w:sz w:val="20"/>
        </w:rPr>
        <w:t>...w/</w:t>
      </w:r>
      <w:r>
        <w:rPr>
          <w:rFonts w:ascii="Arial"/>
          <w:b/>
          <w:color w:val="008F00"/>
          <w:w w:val="99"/>
          <w:sz w:val="20"/>
        </w:rPr>
        <w:t xml:space="preserve"> </w:t>
      </w:r>
      <w:r>
        <w:rPr>
          <w:rFonts w:ascii="Arial"/>
          <w:b/>
          <w:color w:val="008F00"/>
          <w:sz w:val="20"/>
        </w:rPr>
        <w:t>evidence</w:t>
      </w:r>
    </w:p>
    <w:p w:rsidR="00275DDC" w:rsidRDefault="007B0C1A">
      <w:pPr>
        <w:spacing w:line="236" w:lineRule="exact"/>
        <w:ind w:left="299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gramStart"/>
      <w:r>
        <w:rPr>
          <w:rFonts w:ascii="Arial"/>
          <w:b/>
          <w:color w:val="008F00"/>
          <w:sz w:val="24"/>
        </w:rPr>
        <w:lastRenderedPageBreak/>
        <w:t>mommas</w:t>
      </w:r>
      <w:proofErr w:type="gramEnd"/>
      <w:r>
        <w:rPr>
          <w:rFonts w:ascii="Arial"/>
          <w:b/>
          <w:color w:val="008F00"/>
          <w:spacing w:val="-2"/>
          <w:sz w:val="24"/>
        </w:rPr>
        <w:t xml:space="preserve"> </w:t>
      </w:r>
      <w:r>
        <w:rPr>
          <w:rFonts w:ascii="Arial"/>
          <w:sz w:val="24"/>
        </w:rPr>
        <w:t>(from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over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4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million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nationally)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over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1,500</w:t>
      </w:r>
      <w:r>
        <w:rPr>
          <w:rFonts w:ascii="Arial"/>
          <w:b/>
          <w:color w:val="008F00"/>
          <w:spacing w:val="-2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new</w:t>
      </w:r>
      <w:r>
        <w:rPr>
          <w:rFonts w:ascii="Arial"/>
          <w:b/>
          <w:color w:val="008F00"/>
          <w:spacing w:val="-1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customers</w:t>
      </w:r>
      <w:r>
        <w:rPr>
          <w:rFonts w:ascii="Arial"/>
          <w:b/>
          <w:color w:val="008F00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bought</w:t>
      </w:r>
    </w:p>
    <w:p w:rsidR="00275DDC" w:rsidRDefault="007B0C1A">
      <w:pPr>
        <w:pStyle w:val="BodyText"/>
        <w:spacing w:before="4" w:line="243" w:lineRule="auto"/>
        <w:ind w:left="299" w:right="260"/>
      </w:pPr>
      <w:proofErr w:type="gramStart"/>
      <w:r>
        <w:t>our</w:t>
      </w:r>
      <w:proofErr w:type="gramEnd"/>
      <w:r>
        <w:rPr>
          <w:spacing w:val="-2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yoga</w:t>
      </w:r>
      <w:r>
        <w:rPr>
          <w:spacing w:val="-2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pregnant</w:t>
      </w:r>
      <w:r>
        <w:rPr>
          <w:spacing w:val="-2"/>
        </w:rPr>
        <w:t xml:space="preserve"> </w:t>
      </w:r>
      <w:r>
        <w:t>mommas</w:t>
      </w:r>
      <w:r>
        <w:rPr>
          <w:spacing w:val="-2"/>
        </w:rPr>
        <w:t xml:space="preserve"> </w:t>
      </w:r>
      <w:r>
        <w:rPr>
          <w:b/>
          <w:color w:val="008F00"/>
          <w:spacing w:val="-1"/>
        </w:rPr>
        <w:t>($48.00)</w:t>
      </w:r>
      <w:r>
        <w:rPr>
          <w:spacing w:val="-1"/>
        </w:rPr>
        <w:t xml:space="preserve">. </w:t>
      </w:r>
      <w:r>
        <w:t>Roughly</w:t>
      </w:r>
      <w:r>
        <w:rPr>
          <w:spacing w:val="-2"/>
        </w:rPr>
        <w:t xml:space="preserve"> </w:t>
      </w:r>
      <w:r>
        <w:rPr>
          <w:b/>
          <w:color w:val="008F00"/>
          <w:spacing w:val="-1"/>
        </w:rPr>
        <w:t>1,200</w:t>
      </w:r>
      <w:r>
        <w:rPr>
          <w:b/>
          <w:color w:val="008F00"/>
          <w:spacing w:val="28"/>
        </w:rPr>
        <w:t xml:space="preserve"> </w:t>
      </w:r>
      <w:r>
        <w:t>stress-relief</w:t>
      </w:r>
      <w:r>
        <w:rPr>
          <w:spacing w:val="-2"/>
        </w:rPr>
        <w:t xml:space="preserve"> </w:t>
      </w:r>
      <w:r>
        <w:t>seekers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purchased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guided</w:t>
      </w:r>
      <w:r>
        <w:rPr>
          <w:spacing w:val="-2"/>
        </w:rPr>
        <w:t xml:space="preserve"> </w:t>
      </w:r>
      <w:r>
        <w:t>meditation</w:t>
      </w:r>
      <w:r>
        <w:rPr>
          <w:spacing w:val="-1"/>
        </w:rPr>
        <w:t xml:space="preserve"> </w:t>
      </w:r>
      <w:proofErr w:type="spellStart"/>
      <w:r>
        <w:t>audioseries</w:t>
      </w:r>
      <w:proofErr w:type="spellEnd"/>
      <w:r>
        <w:t xml:space="preserve"> </w:t>
      </w:r>
      <w:r>
        <w:rPr>
          <w:b/>
          <w:color w:val="008F00"/>
          <w:spacing w:val="-1"/>
        </w:rPr>
        <w:t>($18.99)</w:t>
      </w:r>
      <w:r>
        <w:rPr>
          <w:spacing w:val="-1"/>
        </w:rPr>
        <w:t>.</w:t>
      </w:r>
      <w:r>
        <w:rPr>
          <w:spacing w:val="-15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gross</w:t>
      </w:r>
      <w:r>
        <w:rPr>
          <w:spacing w:val="-2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color w:val="008F00"/>
        </w:rPr>
        <w:t>over</w:t>
      </w:r>
      <w:r>
        <w:rPr>
          <w:color w:val="008F00"/>
          <w:spacing w:val="-2"/>
        </w:rPr>
        <w:t xml:space="preserve"> </w:t>
      </w:r>
      <w:r>
        <w:rPr>
          <w:b/>
          <w:color w:val="008F00"/>
        </w:rPr>
        <w:t>$100,000</w:t>
      </w:r>
      <w:r>
        <w:rPr>
          <w:b/>
          <w:color w:val="008F00"/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time!</w:t>
      </w:r>
    </w:p>
    <w:p w:rsidR="00275DDC" w:rsidRDefault="00275DDC">
      <w:pPr>
        <w:spacing w:line="243" w:lineRule="auto"/>
        <w:sectPr w:rsidR="00275DDC">
          <w:type w:val="continuous"/>
          <w:pgSz w:w="12240" w:h="15840"/>
          <w:pgMar w:top="980" w:right="1320" w:bottom="1060" w:left="180" w:header="720" w:footer="720" w:gutter="0"/>
          <w:cols w:num="2" w:space="720" w:equalWidth="0">
            <w:col w:w="1281" w:space="40"/>
            <w:col w:w="9419"/>
          </w:cols>
        </w:sectPr>
      </w:pPr>
    </w:p>
    <w:p w:rsidR="00275DDC" w:rsidRDefault="00275DDC">
      <w:pPr>
        <w:spacing w:before="2"/>
        <w:rPr>
          <w:rFonts w:ascii="Arial" w:eastAsia="Arial" w:hAnsi="Arial" w:cs="Arial"/>
          <w:sz w:val="19"/>
          <w:szCs w:val="19"/>
        </w:rPr>
      </w:pPr>
    </w:p>
    <w:p w:rsidR="00275DDC" w:rsidRDefault="007B0C1A">
      <w:pPr>
        <w:numPr>
          <w:ilvl w:val="2"/>
          <w:numId w:val="2"/>
        </w:numPr>
        <w:tabs>
          <w:tab w:val="left" w:pos="1620"/>
        </w:tabs>
        <w:spacing w:before="59" w:line="243" w:lineRule="auto"/>
        <w:ind w:right="44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3"/>
          <w:sz w:val="24"/>
        </w:rPr>
        <w:t xml:space="preserve">We </w:t>
      </w:r>
      <w:r>
        <w:rPr>
          <w:rFonts w:ascii="Arial"/>
          <w:sz w:val="24"/>
        </w:rPr>
        <w:t>drove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sales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success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establishing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new</w:t>
      </w:r>
      <w:r>
        <w:rPr>
          <w:rFonts w:ascii="Arial"/>
          <w:b/>
          <w:color w:val="008F00"/>
          <w:spacing w:val="-10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Amazon</w:t>
      </w:r>
      <w:r>
        <w:rPr>
          <w:rFonts w:ascii="Arial"/>
          <w:b/>
          <w:color w:val="008F00"/>
          <w:spacing w:val="-3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marketplace</w:t>
      </w:r>
      <w:r>
        <w:rPr>
          <w:rFonts w:ascii="Arial"/>
          <w:b/>
          <w:color w:val="008F00"/>
          <w:spacing w:val="-3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account</w:t>
      </w:r>
      <w:r>
        <w:rPr>
          <w:rFonts w:ascii="Arial"/>
          <w:b/>
          <w:color w:val="008F00"/>
          <w:spacing w:val="-2"/>
          <w:sz w:val="24"/>
        </w:rPr>
        <w:t xml:space="preserve"> </w:t>
      </w:r>
      <w:r>
        <w:rPr>
          <w:rFonts w:ascii="Arial"/>
          <w:color w:val="008F00"/>
          <w:spacing w:val="-1"/>
          <w:sz w:val="24"/>
        </w:rPr>
        <w:t>in</w:t>
      </w:r>
      <w:r>
        <w:rPr>
          <w:rFonts w:ascii="Arial"/>
          <w:color w:val="008F00"/>
          <w:spacing w:val="20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March.</w:t>
      </w:r>
      <w:r>
        <w:rPr>
          <w:rFonts w:ascii="Arial"/>
          <w:b/>
          <w:color w:val="008F00"/>
          <w:spacing w:val="-4"/>
          <w:sz w:val="24"/>
        </w:rPr>
        <w:t xml:space="preserve"> </w:t>
      </w:r>
      <w:r>
        <w:rPr>
          <w:rFonts w:ascii="Arial"/>
          <w:sz w:val="24"/>
        </w:rPr>
        <w:t>Favorable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product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reviews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combined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our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b/>
          <w:color w:val="008F00"/>
          <w:spacing w:val="-1"/>
          <w:sz w:val="24"/>
        </w:rPr>
        <w:t>social</w:t>
      </w:r>
      <w:r>
        <w:rPr>
          <w:rFonts w:ascii="Arial"/>
          <w:b/>
          <w:color w:val="008F00"/>
          <w:spacing w:val="-3"/>
          <w:sz w:val="24"/>
        </w:rPr>
        <w:t xml:space="preserve"> </w:t>
      </w:r>
      <w:r>
        <w:rPr>
          <w:rFonts w:ascii="Arial"/>
          <w:b/>
          <w:color w:val="008F00"/>
          <w:spacing w:val="-1"/>
          <w:sz w:val="24"/>
        </w:rPr>
        <w:t>media</w:t>
      </w:r>
      <w:r>
        <w:rPr>
          <w:rFonts w:ascii="Arial"/>
          <w:b/>
          <w:color w:val="008F00"/>
          <w:spacing w:val="-2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campaign</w:t>
      </w:r>
      <w:r>
        <w:rPr>
          <w:rFonts w:ascii="Arial"/>
          <w:b/>
          <w:color w:val="008F00"/>
          <w:spacing w:val="-4"/>
          <w:sz w:val="24"/>
        </w:rPr>
        <w:t xml:space="preserve"> </w:t>
      </w:r>
      <w:r>
        <w:rPr>
          <w:rFonts w:ascii="Arial"/>
          <w:color w:val="008F00"/>
          <w:spacing w:val="-1"/>
          <w:sz w:val="24"/>
        </w:rPr>
        <w:t>in</w:t>
      </w:r>
      <w:r>
        <w:rPr>
          <w:rFonts w:ascii="Arial"/>
          <w:color w:val="008F00"/>
          <w:spacing w:val="22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May</w:t>
      </w:r>
      <w:r>
        <w:rPr>
          <w:rFonts w:ascii="Arial"/>
          <w:b/>
          <w:color w:val="008F00"/>
          <w:spacing w:val="-3"/>
          <w:sz w:val="24"/>
        </w:rPr>
        <w:t xml:space="preserve"> </w:t>
      </w:r>
      <w:r>
        <w:rPr>
          <w:rFonts w:ascii="Arial"/>
          <w:sz w:val="24"/>
        </w:rPr>
        <w:t>tripled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month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over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month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click-through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traffic,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driving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customer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purchase conversions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30%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bealoveyoga.com.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BodyText"/>
        <w:tabs>
          <w:tab w:val="left" w:pos="1619"/>
        </w:tabs>
        <w:spacing w:line="320" w:lineRule="exact"/>
        <w:ind w:left="772"/>
      </w:pPr>
      <w:r>
        <w:rPr>
          <w:rFonts w:cs="Arial"/>
          <w:b/>
          <w:bCs/>
          <w:color w:val="008F00"/>
          <w:spacing w:val="-7"/>
          <w:w w:val="95"/>
          <w:position w:val="-9"/>
          <w:sz w:val="20"/>
          <w:szCs w:val="20"/>
        </w:rPr>
        <w:t>Team</w:t>
      </w:r>
      <w:r>
        <w:rPr>
          <w:spacing w:val="-7"/>
          <w:w w:val="95"/>
        </w:rPr>
        <w:t>•</w:t>
      </w:r>
      <w:r>
        <w:rPr>
          <w:spacing w:val="-7"/>
          <w:w w:val="95"/>
        </w:rPr>
        <w:tab/>
      </w:r>
      <w:proofErr w:type="gramStart"/>
      <w:r>
        <w:t>Our</w:t>
      </w:r>
      <w:proofErr w:type="gramEnd"/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rPr>
          <w:color w:val="008F00"/>
        </w:rPr>
        <w:t>cost</w:t>
      </w:r>
      <w:r>
        <w:rPr>
          <w:color w:val="008F00"/>
          <w:spacing w:val="-2"/>
        </w:rPr>
        <w:t xml:space="preserve"> </w:t>
      </w:r>
      <w:r>
        <w:rPr>
          <w:color w:val="008F00"/>
        </w:rPr>
        <w:t>only</w:t>
      </w:r>
      <w:r>
        <w:rPr>
          <w:color w:val="008F00"/>
          <w:spacing w:val="-2"/>
        </w:rPr>
        <w:t xml:space="preserve"> </w:t>
      </w:r>
      <w:r>
        <w:rPr>
          <w:rFonts w:cs="Arial"/>
          <w:b/>
          <w:bCs/>
          <w:color w:val="008F00"/>
        </w:rPr>
        <w:t>$10,000</w:t>
      </w:r>
      <w:r>
        <w:rPr>
          <w:rFonts w:cs="Arial"/>
          <w:b/>
          <w:bCs/>
          <w:color w:val="008F00"/>
          <w:spacing w:val="-1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social</w:t>
      </w:r>
    </w:p>
    <w:p w:rsidR="00275DDC" w:rsidRDefault="00275DDC">
      <w:pPr>
        <w:spacing w:line="320" w:lineRule="exact"/>
        <w:sectPr w:rsidR="00275DDC">
          <w:type w:val="continuous"/>
          <w:pgSz w:w="12240" w:h="15840"/>
          <w:pgMar w:top="980" w:right="1320" w:bottom="1060" w:left="180" w:header="720" w:footer="720" w:gutter="0"/>
          <w:cols w:space="720"/>
        </w:sectPr>
      </w:pPr>
    </w:p>
    <w:p w:rsidR="00275DDC" w:rsidRDefault="007B0C1A">
      <w:pPr>
        <w:spacing w:before="57" w:line="250" w:lineRule="auto"/>
        <w:ind w:left="423" w:hanging="26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color w:val="008F00"/>
          <w:sz w:val="20"/>
        </w:rPr>
        <w:lastRenderedPageBreak/>
        <w:t>progress</w:t>
      </w:r>
      <w:proofErr w:type="gramEnd"/>
      <w:r>
        <w:rPr>
          <w:rFonts w:ascii="Arial"/>
          <w:b/>
          <w:color w:val="008F00"/>
          <w:spacing w:val="-4"/>
          <w:sz w:val="20"/>
        </w:rPr>
        <w:t xml:space="preserve"> </w:t>
      </w:r>
      <w:r>
        <w:rPr>
          <w:rFonts w:ascii="Arial"/>
          <w:b/>
          <w:color w:val="008F00"/>
          <w:sz w:val="20"/>
        </w:rPr>
        <w:t>w/</w:t>
      </w:r>
      <w:r>
        <w:rPr>
          <w:rFonts w:ascii="Arial"/>
          <w:b/>
          <w:color w:val="008F00"/>
          <w:w w:val="99"/>
          <w:sz w:val="20"/>
        </w:rPr>
        <w:t xml:space="preserve"> </w:t>
      </w:r>
      <w:r>
        <w:rPr>
          <w:rFonts w:ascii="Arial"/>
          <w:b/>
          <w:color w:val="008F00"/>
          <w:sz w:val="20"/>
        </w:rPr>
        <w:t>evidence</w:t>
      </w:r>
    </w:p>
    <w:p w:rsidR="00275DDC" w:rsidRDefault="007B0C1A">
      <w:pPr>
        <w:pStyle w:val="BodyText"/>
        <w:spacing w:line="236" w:lineRule="exact"/>
        <w:ind w:left="157"/>
      </w:pPr>
      <w:r>
        <w:br w:type="column"/>
      </w:r>
      <w:proofErr w:type="gramStart"/>
      <w:r>
        <w:lastRenderedPageBreak/>
        <w:t>media</w:t>
      </w:r>
      <w:proofErr w:type="gramEnd"/>
      <w:r>
        <w:rPr>
          <w:spacing w:val="-2"/>
        </w:rPr>
        <w:t xml:space="preserve"> </w:t>
      </w:r>
      <w:r>
        <w:t>campaign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contract)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10x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invested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all</w:t>
      </w:r>
    </w:p>
    <w:p w:rsidR="00275DDC" w:rsidRDefault="007B0C1A">
      <w:pPr>
        <w:pStyle w:val="BodyText"/>
        <w:spacing w:before="4"/>
        <w:ind w:left="157"/>
      </w:pPr>
      <w:proofErr w:type="gramStart"/>
      <w:r>
        <w:t>accomplished</w:t>
      </w:r>
      <w:proofErr w:type="gramEnd"/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adding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full-time</w:t>
      </w:r>
      <w:r>
        <w:rPr>
          <w:spacing w:val="-2"/>
        </w:rPr>
        <w:t xml:space="preserve"> </w:t>
      </w:r>
      <w:r>
        <w:t>hire.</w:t>
      </w:r>
    </w:p>
    <w:p w:rsidR="00275DDC" w:rsidRDefault="00275DDC">
      <w:pPr>
        <w:sectPr w:rsidR="00275DDC">
          <w:type w:val="continuous"/>
          <w:pgSz w:w="12240" w:h="15840"/>
          <w:pgMar w:top="980" w:right="1320" w:bottom="1060" w:left="180" w:header="720" w:footer="720" w:gutter="0"/>
          <w:cols w:num="2" w:space="720" w:equalWidth="0">
            <w:col w:w="1281" w:space="182"/>
            <w:col w:w="9277"/>
          </w:cols>
        </w:sectPr>
      </w:pPr>
    </w:p>
    <w:p w:rsidR="00275DDC" w:rsidRDefault="00275DDC">
      <w:pPr>
        <w:spacing w:before="7"/>
        <w:rPr>
          <w:rFonts w:ascii="Arial" w:eastAsia="Arial" w:hAnsi="Arial" w:cs="Arial"/>
          <w:sz w:val="17"/>
          <w:szCs w:val="17"/>
        </w:rPr>
      </w:pPr>
    </w:p>
    <w:p w:rsidR="00275DDC" w:rsidRDefault="007B0C1A">
      <w:pPr>
        <w:numPr>
          <w:ilvl w:val="2"/>
          <w:numId w:val="2"/>
        </w:numPr>
        <w:tabs>
          <w:tab w:val="left" w:pos="1620"/>
        </w:tabs>
        <w:spacing w:before="59" w:line="21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product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development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completed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new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e-book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30</w:t>
      </w:r>
      <w:r>
        <w:rPr>
          <w:rFonts w:ascii="Arial"/>
          <w:b/>
          <w:color w:val="008F00"/>
          <w:spacing w:val="-2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Day</w:t>
      </w:r>
      <w:r>
        <w:rPr>
          <w:rFonts w:ascii="Arial"/>
          <w:b/>
          <w:color w:val="008F00"/>
          <w:spacing w:val="-5"/>
          <w:sz w:val="24"/>
        </w:rPr>
        <w:t xml:space="preserve"> </w:t>
      </w:r>
      <w:r>
        <w:rPr>
          <w:rFonts w:ascii="Arial"/>
          <w:b/>
          <w:color w:val="008F00"/>
          <w:spacing w:val="-6"/>
          <w:sz w:val="24"/>
        </w:rPr>
        <w:t>Yog</w:t>
      </w:r>
      <w:r>
        <w:rPr>
          <w:rFonts w:ascii="Arial"/>
          <w:b/>
          <w:color w:val="008F00"/>
          <w:spacing w:val="-5"/>
          <w:sz w:val="24"/>
        </w:rPr>
        <w:t>a</w:t>
      </w:r>
      <w:r>
        <w:rPr>
          <w:rFonts w:ascii="Arial"/>
          <w:b/>
          <w:color w:val="008F00"/>
          <w:spacing w:val="-2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Primer</w:t>
      </w:r>
      <w:r>
        <w:rPr>
          <w:rFonts w:ascii="Arial"/>
          <w:b/>
          <w:color w:val="008F00"/>
          <w:spacing w:val="-1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($7.99)</w:t>
      </w:r>
    </w:p>
    <w:p w:rsidR="00275DDC" w:rsidRDefault="00275DDC">
      <w:pPr>
        <w:spacing w:line="211" w:lineRule="exact"/>
        <w:rPr>
          <w:rFonts w:ascii="Arial" w:eastAsia="Arial" w:hAnsi="Arial" w:cs="Arial"/>
          <w:sz w:val="24"/>
          <w:szCs w:val="24"/>
        </w:rPr>
        <w:sectPr w:rsidR="00275DDC">
          <w:type w:val="continuous"/>
          <w:pgSz w:w="12240" w:h="15840"/>
          <w:pgMar w:top="980" w:right="1320" w:bottom="1060" w:left="180" w:header="720" w:footer="720" w:gutter="0"/>
          <w:cols w:space="720"/>
        </w:sectPr>
      </w:pPr>
    </w:p>
    <w:p w:rsidR="00275DDC" w:rsidRDefault="007B0C1A">
      <w:pPr>
        <w:spacing w:line="196" w:lineRule="exact"/>
        <w:ind w:left="100" w:firstLine="42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8F00"/>
          <w:w w:val="95"/>
          <w:sz w:val="20"/>
        </w:rPr>
        <w:lastRenderedPageBreak/>
        <w:t>Product</w:t>
      </w:r>
    </w:p>
    <w:p w:rsidR="00275DDC" w:rsidRDefault="007B0C1A">
      <w:pPr>
        <w:spacing w:before="10" w:line="250" w:lineRule="auto"/>
        <w:ind w:left="423" w:hanging="32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color w:val="008F00"/>
          <w:sz w:val="20"/>
        </w:rPr>
        <w:t>progress</w:t>
      </w:r>
      <w:proofErr w:type="gramEnd"/>
      <w:r>
        <w:rPr>
          <w:rFonts w:ascii="Arial"/>
          <w:b/>
          <w:color w:val="008F00"/>
          <w:spacing w:val="52"/>
          <w:sz w:val="20"/>
        </w:rPr>
        <w:t xml:space="preserve"> </w:t>
      </w:r>
      <w:r>
        <w:rPr>
          <w:rFonts w:ascii="Arial"/>
          <w:b/>
          <w:color w:val="008F00"/>
          <w:sz w:val="20"/>
        </w:rPr>
        <w:t>w/</w:t>
      </w:r>
      <w:r>
        <w:rPr>
          <w:rFonts w:ascii="Arial"/>
          <w:b/>
          <w:color w:val="008F00"/>
          <w:w w:val="99"/>
          <w:sz w:val="20"/>
        </w:rPr>
        <w:t xml:space="preserve"> </w:t>
      </w:r>
      <w:r>
        <w:rPr>
          <w:rFonts w:ascii="Arial"/>
          <w:b/>
          <w:color w:val="008F00"/>
          <w:sz w:val="20"/>
        </w:rPr>
        <w:t>evidence</w:t>
      </w:r>
    </w:p>
    <w:p w:rsidR="00275DDC" w:rsidRDefault="007B0C1A">
      <w:pPr>
        <w:pStyle w:val="BodyText"/>
        <w:spacing w:before="69" w:line="243" w:lineRule="auto"/>
      </w:pPr>
      <w:r>
        <w:br w:type="column"/>
      </w:r>
      <w:proofErr w:type="gramStart"/>
      <w:r>
        <w:lastRenderedPageBreak/>
        <w:t>and</w:t>
      </w:r>
      <w:proofErr w:type="gramEnd"/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beta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rPr>
          <w:color w:val="008F00"/>
        </w:rPr>
        <w:t>sales</w:t>
      </w:r>
      <w:r>
        <w:rPr>
          <w:color w:val="008F00"/>
          <w:spacing w:val="-2"/>
        </w:rPr>
        <w:t xml:space="preserve"> </w:t>
      </w:r>
      <w:r>
        <w:rPr>
          <w:color w:val="008F00"/>
        </w:rPr>
        <w:t>in</w:t>
      </w:r>
      <w:r>
        <w:rPr>
          <w:color w:val="008F00"/>
          <w:spacing w:val="-1"/>
        </w:rPr>
        <w:t xml:space="preserve"> </w:t>
      </w:r>
      <w:r>
        <w:rPr>
          <w:b/>
          <w:color w:val="008F00"/>
        </w:rPr>
        <w:t>October</w:t>
      </w:r>
      <w:r>
        <w:t>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campaign</w:t>
      </w:r>
      <w:r>
        <w:rPr>
          <w:spacing w:val="-1"/>
        </w:rPr>
        <w:t xml:space="preserve"> </w:t>
      </w:r>
      <w:r>
        <w:t>launch</w:t>
      </w:r>
      <w:r>
        <w:rPr>
          <w:spacing w:val="-2"/>
        </w:rPr>
        <w:t xml:space="preserve"> </w:t>
      </w:r>
      <w:r>
        <w:t>on Amazon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January</w:t>
      </w:r>
      <w:r>
        <w:rPr>
          <w:spacing w:val="-1"/>
        </w:rPr>
        <w:t xml:space="preserve"> </w:t>
      </w:r>
      <w:r w:rsidR="00C14DF9">
        <w:t>2018</w:t>
      </w:r>
      <w:r>
        <w:t>.</w:t>
      </w:r>
    </w:p>
    <w:p w:rsidR="00275DDC" w:rsidRDefault="00275DDC">
      <w:pPr>
        <w:spacing w:line="243" w:lineRule="auto"/>
        <w:sectPr w:rsidR="00275DDC">
          <w:type w:val="continuous"/>
          <w:pgSz w:w="12240" w:h="15840"/>
          <w:pgMar w:top="980" w:right="1320" w:bottom="1060" w:left="180" w:header="720" w:footer="720" w:gutter="0"/>
          <w:cols w:num="2" w:space="720" w:equalWidth="0">
            <w:col w:w="1281" w:space="239"/>
            <w:col w:w="9220"/>
          </w:cols>
        </w:sectPr>
      </w:pPr>
    </w:p>
    <w:p w:rsidR="00275DDC" w:rsidRDefault="00275DDC">
      <w:pPr>
        <w:spacing w:before="2"/>
        <w:rPr>
          <w:rFonts w:ascii="Arial" w:eastAsia="Arial" w:hAnsi="Arial" w:cs="Arial"/>
          <w:sz w:val="14"/>
          <w:szCs w:val="14"/>
        </w:rPr>
      </w:pPr>
    </w:p>
    <w:p w:rsidR="00275DDC" w:rsidRDefault="007B0C1A">
      <w:pPr>
        <w:pStyle w:val="BodyText"/>
        <w:spacing w:before="59" w:line="243" w:lineRule="auto"/>
        <w:ind w:left="1260" w:right="125"/>
      </w:pPr>
      <w:r>
        <w:t>In</w:t>
      </w:r>
      <w:r>
        <w:rPr>
          <w:spacing w:val="-2"/>
        </w:rPr>
        <w:t xml:space="preserve"> </w:t>
      </w:r>
      <w:r w:rsidR="00C14DF9">
        <w:t>2018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intend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audio</w:t>
      </w:r>
      <w:r>
        <w:rPr>
          <w:spacing w:val="-2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market,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a full-time</w:t>
      </w:r>
      <w:r>
        <w:rPr>
          <w:spacing w:val="-2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sales growth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lines.</w:t>
      </w:r>
      <w:r>
        <w:rPr>
          <w:spacing w:val="6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accelerating</w:t>
      </w:r>
      <w:r>
        <w:rPr>
          <w:spacing w:val="-2"/>
        </w:rPr>
        <w:t xml:space="preserve"> </w:t>
      </w:r>
      <w:r>
        <w:t>sales in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break</w:t>
      </w:r>
      <w:r>
        <w:rPr>
          <w:spacing w:val="-1"/>
        </w:rPr>
        <w:t xml:space="preserve"> </w:t>
      </w:r>
      <w:r>
        <w:t>$200k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revenues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C14DF9">
        <w:t>2018</w:t>
      </w:r>
      <w:r>
        <w:t>.</w:t>
      </w:r>
    </w:p>
    <w:p w:rsidR="00275DDC" w:rsidRDefault="007B0C1A">
      <w:pPr>
        <w:pStyle w:val="BodyText"/>
        <w:spacing w:before="57" w:line="560" w:lineRule="exact"/>
        <w:ind w:left="1260" w:right="2960"/>
      </w:pPr>
      <w:proofErr w:type="gramStart"/>
      <w:r>
        <w:t>Blessings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support.</w:t>
      </w:r>
      <w:proofErr w:type="gramEnd"/>
      <w:r>
        <w:rPr>
          <w:w w:val="99"/>
        </w:rPr>
        <w:t xml:space="preserve"> </w:t>
      </w:r>
      <w:r>
        <w:t>Namaste,</w:t>
      </w:r>
    </w:p>
    <w:p w:rsidR="00275DDC" w:rsidRDefault="007B0C1A">
      <w:pPr>
        <w:pStyle w:val="BodyText"/>
        <w:spacing w:line="219" w:lineRule="exact"/>
        <w:ind w:left="1260"/>
      </w:pPr>
      <w:r>
        <w:t>Brandy</w:t>
      </w:r>
      <w:r>
        <w:rPr>
          <w:spacing w:val="-15"/>
        </w:rPr>
        <w:t xml:space="preserve"> </w:t>
      </w:r>
      <w:r>
        <w:t>Arena,</w:t>
      </w:r>
      <w:r>
        <w:rPr>
          <w:spacing w:val="-3"/>
        </w:rPr>
        <w:t xml:space="preserve"> </w:t>
      </w:r>
      <w:r>
        <w:t>Founder</w:t>
      </w:r>
    </w:p>
    <w:p w:rsidR="00275DDC" w:rsidRDefault="007B0C1A">
      <w:pPr>
        <w:pStyle w:val="BodyText"/>
        <w:spacing w:before="4" w:line="243" w:lineRule="auto"/>
        <w:ind w:left="1260" w:right="6289"/>
      </w:pPr>
      <w:r>
        <w:t>Bea</w:t>
      </w:r>
      <w:r>
        <w:rPr>
          <w:spacing w:val="-2"/>
        </w:rPr>
        <w:t xml:space="preserve"> </w:t>
      </w:r>
      <w:r>
        <w:t>Love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-5"/>
        </w:rPr>
        <w:t>oga</w:t>
      </w:r>
      <w:r>
        <w:rPr>
          <w:spacing w:val="-6"/>
        </w:rPr>
        <w:t>,</w:t>
      </w:r>
      <w:r>
        <w:rPr>
          <w:spacing w:val="-1"/>
        </w:rPr>
        <w:t xml:space="preserve"> </w:t>
      </w:r>
      <w:r>
        <w:t>LLC</w:t>
      </w:r>
      <w:r>
        <w:rPr>
          <w:spacing w:val="22"/>
        </w:rPr>
        <w:t xml:space="preserve"> </w:t>
      </w:r>
      <w:hyperlink r:id="rId20">
        <w:r>
          <w:rPr>
            <w:color w:val="021EAA"/>
            <w:spacing w:val="-1"/>
          </w:rPr>
          <w:t>www.bealoveyoga.com</w:t>
        </w:r>
      </w:hyperlink>
    </w:p>
    <w:p w:rsidR="00275DDC" w:rsidRDefault="00275DDC">
      <w:pPr>
        <w:spacing w:line="243" w:lineRule="auto"/>
        <w:sectPr w:rsidR="00275DDC">
          <w:type w:val="continuous"/>
          <w:pgSz w:w="12240" w:h="15840"/>
          <w:pgMar w:top="980" w:right="1320" w:bottom="1060" w:left="180" w:header="720" w:footer="720" w:gutter="0"/>
          <w:cols w:space="720"/>
        </w:sectPr>
      </w:pPr>
    </w:p>
    <w:p w:rsidR="00275DDC" w:rsidRDefault="00275DDC">
      <w:pPr>
        <w:rPr>
          <w:rFonts w:ascii="Arial" w:eastAsia="Arial" w:hAnsi="Arial" w:cs="Arial"/>
          <w:sz w:val="20"/>
          <w:szCs w:val="20"/>
        </w:rPr>
      </w:pPr>
    </w:p>
    <w:p w:rsidR="00275DDC" w:rsidRDefault="00275DDC">
      <w:pPr>
        <w:rPr>
          <w:rFonts w:ascii="Arial" w:eastAsia="Arial" w:hAnsi="Arial" w:cs="Arial"/>
          <w:sz w:val="20"/>
          <w:szCs w:val="20"/>
        </w:rPr>
        <w:sectPr w:rsidR="00275DDC">
          <w:headerReference w:type="default" r:id="rId21"/>
          <w:footerReference w:type="default" r:id="rId22"/>
          <w:pgSz w:w="12240" w:h="15840"/>
          <w:pgMar w:top="980" w:right="1320" w:bottom="280" w:left="560" w:header="755" w:footer="0" w:gutter="0"/>
          <w:pgNumType w:start="3"/>
          <w:cols w:space="720"/>
        </w:sectPr>
      </w:pPr>
    </w:p>
    <w:p w:rsidR="00275DDC" w:rsidRDefault="00275DDC">
      <w:pPr>
        <w:rPr>
          <w:rFonts w:ascii="Arial" w:eastAsia="Arial" w:hAnsi="Arial" w:cs="Arial"/>
          <w:sz w:val="24"/>
          <w:szCs w:val="24"/>
        </w:rPr>
      </w:pPr>
    </w:p>
    <w:p w:rsidR="00275DDC" w:rsidRDefault="00275DDC">
      <w:pPr>
        <w:spacing w:before="1"/>
        <w:rPr>
          <w:rFonts w:ascii="Arial" w:eastAsia="Arial" w:hAnsi="Arial" w:cs="Arial"/>
        </w:rPr>
      </w:pPr>
    </w:p>
    <w:p w:rsidR="00275DDC" w:rsidRDefault="007B0C1A">
      <w:pPr>
        <w:pStyle w:val="BodyText"/>
        <w:ind w:left="880"/>
        <w:rPr>
          <w:rFonts w:cs="Arial"/>
        </w:rPr>
      </w:pPr>
      <w:r>
        <w:t>December</w:t>
      </w:r>
      <w:r>
        <w:rPr>
          <w:spacing w:val="-2"/>
        </w:rPr>
        <w:t xml:space="preserve"> </w:t>
      </w:r>
      <w:r>
        <w:t>31,</w:t>
      </w:r>
      <w:r>
        <w:rPr>
          <w:spacing w:val="-1"/>
        </w:rPr>
        <w:t xml:space="preserve"> </w:t>
      </w:r>
      <w:r w:rsidR="00C14DF9">
        <w:t>2018</w:t>
      </w:r>
    </w:p>
    <w:p w:rsidR="00275DDC" w:rsidRDefault="00275DDC">
      <w:pPr>
        <w:spacing w:before="8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BodyText"/>
        <w:spacing w:line="243" w:lineRule="auto"/>
        <w:ind w:left="880" w:right="252"/>
        <w:rPr>
          <w:rFonts w:cs="Arial"/>
        </w:rPr>
      </w:pPr>
      <w:proofErr w:type="spellStart"/>
      <w:r>
        <w:t>Quickmit</w:t>
      </w:r>
      <w:proofErr w:type="spellEnd"/>
      <w:r>
        <w:t>,</w:t>
      </w:r>
      <w:r>
        <w:rPr>
          <w:spacing w:val="-7"/>
        </w:rPr>
        <w:t xml:space="preserve"> </w:t>
      </w:r>
      <w:r>
        <w:t>Inc.</w:t>
      </w:r>
      <w:r>
        <w:rPr>
          <w:w w:val="99"/>
        </w:rPr>
        <w:t xml:space="preserve"> </w:t>
      </w:r>
      <w:hyperlink r:id="rId23">
        <w:r>
          <w:rPr>
            <w:color w:val="021EAA"/>
            <w:spacing w:val="-1"/>
          </w:rPr>
          <w:t>www.quickmit.net</w:t>
        </w:r>
      </w:hyperlink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BodyText"/>
        <w:ind w:left="880"/>
        <w:rPr>
          <w:rFonts w:cs="Arial"/>
        </w:rPr>
      </w:pPr>
      <w:r>
        <w:t>Dear</w:t>
      </w:r>
      <w:r>
        <w:rPr>
          <w:spacing w:val="-5"/>
        </w:rPr>
        <w:t xml:space="preserve"> </w:t>
      </w:r>
      <w:r>
        <w:t>Investor:</w:t>
      </w:r>
    </w:p>
    <w:p w:rsidR="00275DDC" w:rsidRDefault="007B0C1A">
      <w:pPr>
        <w:pStyle w:val="Heading1"/>
        <w:spacing w:before="212"/>
        <w:rPr>
          <w:rFonts w:cs="Arial"/>
          <w:b w:val="0"/>
          <w:bCs w:val="0"/>
        </w:rPr>
      </w:pPr>
      <w:r>
        <w:rPr>
          <w:b w:val="0"/>
        </w:rPr>
        <w:br w:type="column"/>
      </w:r>
      <w:r>
        <w:lastRenderedPageBreak/>
        <w:t>Annual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Investors</w:t>
      </w:r>
    </w:p>
    <w:p w:rsidR="00275DDC" w:rsidRDefault="00275DDC">
      <w:pPr>
        <w:rPr>
          <w:rFonts w:ascii="Arial" w:eastAsia="Arial" w:hAnsi="Arial" w:cs="Arial"/>
        </w:rPr>
        <w:sectPr w:rsidR="00275DDC">
          <w:type w:val="continuous"/>
          <w:pgSz w:w="12240" w:h="15840"/>
          <w:pgMar w:top="980" w:right="1320" w:bottom="1060" w:left="560" w:header="720" w:footer="720" w:gutter="0"/>
          <w:cols w:num="2" w:space="720" w:equalWidth="0">
            <w:col w:w="2989" w:space="40"/>
            <w:col w:w="7331"/>
          </w:cols>
        </w:sectPr>
      </w:pPr>
    </w:p>
    <w:p w:rsidR="00275DDC" w:rsidRDefault="00275DDC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275DDC" w:rsidRDefault="00C14DF9">
      <w:pPr>
        <w:pStyle w:val="BodyText"/>
        <w:spacing w:before="69" w:line="243" w:lineRule="auto"/>
        <w:ind w:left="880" w:right="117"/>
        <w:jc w:val="both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ragraph">
                  <wp:posOffset>-1134110</wp:posOffset>
                </wp:positionV>
                <wp:extent cx="1524000" cy="469900"/>
                <wp:effectExtent l="0" t="0" r="3175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469900"/>
                          <a:chOff x="4960" y="-1786"/>
                          <a:chExt cx="2400" cy="740"/>
                        </a:xfrm>
                      </wpg:grpSpPr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0" y="-1786"/>
                            <a:ext cx="240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0" y="-1766"/>
                            <a:ext cx="228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48pt;margin-top:-89.3pt;width:120pt;height:37pt;z-index:1096;mso-position-horizontal-relative:page" coordorigin="4960,-1786" coordsize="2400,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960;top:-1786;width:2400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N4A/AAAAA2wAAAA8AAABkcnMvZG93bnJldi54bWxET01rAjEQvRf8D2GE3mqilFJXo4hYsPRg&#10;Xd37sBl3FzeTsEl1/feNIHibx/uc+bK3rbhQFxrHGsYjBYK4dKbhSsPx8PX2CSJEZIOtY9JwowDL&#10;xeBljplxV97TJY+VSCEcMtRQx+gzKUNZk8Uwcp44cSfXWYwJdpU0HV5TuG3lRKkPabHh1FCjp3VN&#10;5Tn/sxq8+i5uO7//LcppMc1/1OY9bJXWr8N+NQMRqY9P8cO9NWn+GO6/pAPk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3gD8AAAADbAAAADwAAAAAAAAAAAAAAAACfAgAA&#10;ZHJzL2Rvd25yZXYueG1sUEsFBgAAAAAEAAQA9wAAAIwDAAAAAA==&#10;">
                  <v:imagedata r:id="rId26" o:title=""/>
                </v:shape>
                <v:shape id="Picture 4" o:spid="_x0000_s1028" type="#_x0000_t75" style="position:absolute;left:4980;top:-1766;width:2280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RFQvCAAAA2wAAAA8AAABkcnMvZG93bnJldi54bWxETz1rwzAQ3Qv5D+IKWUotx0NSXCumBEyy&#10;dLDToePFutom0slYSuL8+6pQyHaP93lFOVsjrjT5wbGCVZKCIG6dHrhT8HWsXt9A+ICs0TgmBXfy&#10;UG4XTwXm2t24pmsTOhFD2OeooA9hzKX0bU8WfeJG4sj9uMliiHDqpJ7wFsOtkVmarqXFgWNDjyPt&#10;emrPzcUqqC/h0zTfL+N6j9Vpb9rTsTlvlFo+zx/vIALN4SH+dx90nJ/B3y/x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kRULwgAAANsAAAAPAAAAAAAAAAAAAAAAAJ8C&#10;AABkcnMvZG93bnJldi54bWxQSwUGAAAAAAQABAD3AAAAjgMAAAAA&#10;">
                  <v:imagedata r:id="rId27" o:title=""/>
                </v:shape>
                <w10:wrap anchorx="page"/>
              </v:group>
            </w:pict>
          </mc:Fallback>
        </mc:AlternateContent>
      </w:r>
      <w:proofErr w:type="spellStart"/>
      <w:r w:rsidR="007B0C1A">
        <w:rPr>
          <w:rFonts w:cs="Arial"/>
        </w:rPr>
        <w:t>Quickmit</w:t>
      </w:r>
      <w:proofErr w:type="spellEnd"/>
      <w:r w:rsidR="007B0C1A">
        <w:rPr>
          <w:rFonts w:cs="Arial"/>
          <w:spacing w:val="64"/>
        </w:rPr>
        <w:t xml:space="preserve"> </w:t>
      </w:r>
      <w:r w:rsidR="007B0C1A">
        <w:rPr>
          <w:rFonts w:cs="Arial"/>
        </w:rPr>
        <w:t>has</w:t>
      </w:r>
      <w:r w:rsidR="007B0C1A">
        <w:rPr>
          <w:rFonts w:cs="Arial"/>
          <w:spacing w:val="65"/>
        </w:rPr>
        <w:t xml:space="preserve"> </w:t>
      </w:r>
      <w:r w:rsidR="007B0C1A">
        <w:rPr>
          <w:rFonts w:cs="Arial"/>
        </w:rPr>
        <w:t>successfully</w:t>
      </w:r>
      <w:r w:rsidR="007B0C1A">
        <w:rPr>
          <w:rFonts w:cs="Arial"/>
          <w:spacing w:val="65"/>
        </w:rPr>
        <w:t xml:space="preserve"> </w:t>
      </w:r>
      <w:r w:rsidR="007B0C1A">
        <w:rPr>
          <w:rFonts w:cs="Arial"/>
        </w:rPr>
        <w:t>achieved</w:t>
      </w:r>
      <w:r w:rsidR="007B0C1A">
        <w:rPr>
          <w:rFonts w:cs="Arial"/>
          <w:spacing w:val="65"/>
        </w:rPr>
        <w:t xml:space="preserve"> </w:t>
      </w:r>
      <w:r w:rsidR="007B0C1A">
        <w:rPr>
          <w:rFonts w:cs="Arial"/>
        </w:rPr>
        <w:t>great</w:t>
      </w:r>
      <w:r w:rsidR="007B0C1A">
        <w:rPr>
          <w:rFonts w:cs="Arial"/>
          <w:spacing w:val="65"/>
        </w:rPr>
        <w:t xml:space="preserve"> </w:t>
      </w:r>
      <w:r w:rsidR="007B0C1A">
        <w:rPr>
          <w:rFonts w:cs="Arial"/>
        </w:rPr>
        <w:t>progress</w:t>
      </w:r>
      <w:r w:rsidR="007B0C1A">
        <w:rPr>
          <w:rFonts w:cs="Arial"/>
          <w:spacing w:val="65"/>
        </w:rPr>
        <w:t xml:space="preserve"> </w:t>
      </w:r>
      <w:r w:rsidR="007B0C1A">
        <w:rPr>
          <w:rFonts w:cs="Arial"/>
        </w:rPr>
        <w:t>in</w:t>
      </w:r>
      <w:r w:rsidR="007B0C1A">
        <w:rPr>
          <w:rFonts w:cs="Arial"/>
          <w:spacing w:val="65"/>
        </w:rPr>
        <w:t xml:space="preserve"> </w:t>
      </w:r>
      <w:r w:rsidR="007B0C1A">
        <w:rPr>
          <w:rFonts w:cs="Arial"/>
        </w:rPr>
        <w:t>serving</w:t>
      </w:r>
      <w:r w:rsidR="007B0C1A">
        <w:rPr>
          <w:rFonts w:cs="Arial"/>
          <w:spacing w:val="65"/>
        </w:rPr>
        <w:t xml:space="preserve"> </w:t>
      </w:r>
      <w:r w:rsidR="007B0C1A">
        <w:rPr>
          <w:rFonts w:cs="Arial"/>
        </w:rPr>
        <w:t>K</w:t>
      </w:r>
      <w:r w:rsidR="007B0C1A">
        <w:rPr>
          <w:rFonts w:cs="Arial"/>
          <w:spacing w:val="65"/>
        </w:rPr>
        <w:t xml:space="preserve"> </w:t>
      </w:r>
      <w:r w:rsidR="007B0C1A">
        <w:rPr>
          <w:rFonts w:cs="Arial"/>
        </w:rPr>
        <w:t>–</w:t>
      </w:r>
      <w:r w:rsidR="007B0C1A">
        <w:rPr>
          <w:rFonts w:cs="Arial"/>
          <w:spacing w:val="65"/>
        </w:rPr>
        <w:t xml:space="preserve"> </w:t>
      </w:r>
      <w:r w:rsidR="007B0C1A">
        <w:rPr>
          <w:rFonts w:cs="Arial"/>
        </w:rPr>
        <w:t>12</w:t>
      </w:r>
      <w:r w:rsidR="007B0C1A">
        <w:rPr>
          <w:rFonts w:cs="Arial"/>
          <w:spacing w:val="65"/>
        </w:rPr>
        <w:t xml:space="preserve"> </w:t>
      </w:r>
      <w:r w:rsidR="007B0C1A">
        <w:rPr>
          <w:rFonts w:cs="Arial"/>
        </w:rPr>
        <w:t>independent</w:t>
      </w:r>
      <w:r w:rsidR="007B0C1A">
        <w:rPr>
          <w:rFonts w:cs="Arial"/>
          <w:w w:val="99"/>
        </w:rPr>
        <w:t xml:space="preserve"> </w:t>
      </w:r>
      <w:r w:rsidR="007B0C1A">
        <w:rPr>
          <w:rFonts w:cs="Arial"/>
        </w:rPr>
        <w:t>schools.</w:t>
      </w:r>
      <w:r w:rsidR="007B0C1A">
        <w:rPr>
          <w:rFonts w:cs="Arial"/>
          <w:spacing w:val="17"/>
        </w:rPr>
        <w:t xml:space="preserve"> </w:t>
      </w:r>
      <w:r w:rsidR="007B0C1A">
        <w:rPr>
          <w:rFonts w:cs="Arial"/>
        </w:rPr>
        <w:t>The</w:t>
      </w:r>
      <w:r w:rsidR="007B0C1A">
        <w:rPr>
          <w:rFonts w:cs="Arial"/>
          <w:spacing w:val="6"/>
        </w:rPr>
        <w:t xml:space="preserve"> </w:t>
      </w:r>
      <w:r w:rsidR="007B0C1A">
        <w:rPr>
          <w:rFonts w:cs="Arial"/>
        </w:rPr>
        <w:t>year</w:t>
      </w:r>
      <w:r w:rsidR="007B0C1A">
        <w:rPr>
          <w:rFonts w:cs="Arial"/>
          <w:spacing w:val="6"/>
        </w:rPr>
        <w:t xml:space="preserve"> </w:t>
      </w:r>
      <w:r w:rsidR="007B0C1A">
        <w:rPr>
          <w:rFonts w:cs="Arial"/>
        </w:rPr>
        <w:t>began</w:t>
      </w:r>
      <w:r w:rsidR="007B0C1A">
        <w:rPr>
          <w:rFonts w:cs="Arial"/>
          <w:spacing w:val="7"/>
        </w:rPr>
        <w:t xml:space="preserve"> </w:t>
      </w:r>
      <w:r w:rsidR="007B0C1A">
        <w:rPr>
          <w:rFonts w:cs="Arial"/>
        </w:rPr>
        <w:t>with</w:t>
      </w:r>
      <w:r w:rsidR="007B0C1A">
        <w:rPr>
          <w:rFonts w:cs="Arial"/>
          <w:spacing w:val="6"/>
        </w:rPr>
        <w:t xml:space="preserve"> </w:t>
      </w:r>
      <w:r w:rsidR="007B0C1A">
        <w:rPr>
          <w:rFonts w:cs="Arial"/>
        </w:rPr>
        <w:t>only</w:t>
      </w:r>
      <w:r w:rsidR="007B0C1A">
        <w:rPr>
          <w:rFonts w:cs="Arial"/>
          <w:spacing w:val="6"/>
        </w:rPr>
        <w:t xml:space="preserve"> </w:t>
      </w:r>
      <w:r w:rsidR="007B0C1A">
        <w:rPr>
          <w:rFonts w:cs="Arial"/>
        </w:rPr>
        <w:t>two</w:t>
      </w:r>
      <w:r w:rsidR="007B0C1A">
        <w:rPr>
          <w:rFonts w:cs="Arial"/>
          <w:spacing w:val="6"/>
        </w:rPr>
        <w:t xml:space="preserve"> </w:t>
      </w:r>
      <w:r w:rsidR="007B0C1A">
        <w:rPr>
          <w:rFonts w:cs="Arial"/>
        </w:rPr>
        <w:t>customers</w:t>
      </w:r>
      <w:r w:rsidR="007B0C1A">
        <w:rPr>
          <w:rFonts w:cs="Arial"/>
          <w:spacing w:val="6"/>
        </w:rPr>
        <w:t xml:space="preserve"> </w:t>
      </w:r>
      <w:r w:rsidR="007B0C1A">
        <w:rPr>
          <w:rFonts w:cs="Arial"/>
        </w:rPr>
        <w:t>and</w:t>
      </w:r>
      <w:r w:rsidR="007B0C1A">
        <w:rPr>
          <w:rFonts w:cs="Arial"/>
          <w:spacing w:val="7"/>
        </w:rPr>
        <w:t xml:space="preserve"> </w:t>
      </w:r>
      <w:r w:rsidR="007B0C1A">
        <w:rPr>
          <w:rFonts w:cs="Arial"/>
        </w:rPr>
        <w:t>a</w:t>
      </w:r>
      <w:r w:rsidR="007B0C1A">
        <w:rPr>
          <w:rFonts w:cs="Arial"/>
          <w:spacing w:val="6"/>
        </w:rPr>
        <w:t xml:space="preserve"> </w:t>
      </w:r>
      <w:r w:rsidR="007B0C1A">
        <w:rPr>
          <w:rFonts w:cs="Arial"/>
        </w:rPr>
        <w:t>beta</w:t>
      </w:r>
      <w:r w:rsidR="007B0C1A">
        <w:rPr>
          <w:rFonts w:cs="Arial"/>
          <w:spacing w:val="6"/>
        </w:rPr>
        <w:t xml:space="preserve"> </w:t>
      </w:r>
      <w:r w:rsidR="007B0C1A">
        <w:rPr>
          <w:rFonts w:cs="Arial"/>
        </w:rPr>
        <w:t>product</w:t>
      </w:r>
      <w:r w:rsidR="007B0C1A">
        <w:rPr>
          <w:rFonts w:cs="Arial"/>
          <w:spacing w:val="6"/>
        </w:rPr>
        <w:t xml:space="preserve"> </w:t>
      </w:r>
      <w:r w:rsidR="007B0C1A">
        <w:rPr>
          <w:rFonts w:cs="Arial"/>
        </w:rPr>
        <w:t>test,</w:t>
      </w:r>
      <w:r w:rsidR="007B0C1A">
        <w:rPr>
          <w:rFonts w:cs="Arial"/>
          <w:spacing w:val="6"/>
        </w:rPr>
        <w:t xml:space="preserve"> </w:t>
      </w:r>
      <w:r w:rsidR="007B0C1A">
        <w:rPr>
          <w:rFonts w:cs="Arial"/>
        </w:rPr>
        <w:t>but</w:t>
      </w:r>
      <w:r w:rsidR="007B0C1A">
        <w:rPr>
          <w:rFonts w:cs="Arial"/>
          <w:spacing w:val="7"/>
        </w:rPr>
        <w:t xml:space="preserve"> </w:t>
      </w:r>
      <w:r w:rsidR="007B0C1A">
        <w:rPr>
          <w:rFonts w:cs="Arial"/>
        </w:rPr>
        <w:t>by</w:t>
      </w:r>
      <w:r w:rsidR="007B0C1A">
        <w:rPr>
          <w:rFonts w:cs="Arial"/>
          <w:spacing w:val="6"/>
        </w:rPr>
        <w:t xml:space="preserve"> </w:t>
      </w:r>
      <w:r w:rsidR="007B0C1A">
        <w:rPr>
          <w:rFonts w:cs="Arial"/>
        </w:rPr>
        <w:t>year- end</w:t>
      </w:r>
      <w:r w:rsidR="007B0C1A">
        <w:rPr>
          <w:rFonts w:cs="Arial"/>
          <w:spacing w:val="51"/>
        </w:rPr>
        <w:t xml:space="preserve"> </w:t>
      </w:r>
      <w:r w:rsidR="007B0C1A">
        <w:rPr>
          <w:rFonts w:cs="Arial"/>
        </w:rPr>
        <w:t>we</w:t>
      </w:r>
      <w:r w:rsidR="007B0C1A">
        <w:rPr>
          <w:rFonts w:cs="Arial"/>
          <w:spacing w:val="51"/>
        </w:rPr>
        <w:t xml:space="preserve"> </w:t>
      </w:r>
      <w:r w:rsidR="007B0C1A">
        <w:rPr>
          <w:rFonts w:cs="Arial"/>
        </w:rPr>
        <w:t>had</w:t>
      </w:r>
      <w:r w:rsidR="007B0C1A">
        <w:rPr>
          <w:rFonts w:cs="Arial"/>
          <w:spacing w:val="51"/>
        </w:rPr>
        <w:t xml:space="preserve"> </w:t>
      </w:r>
      <w:r w:rsidR="007B0C1A">
        <w:rPr>
          <w:rFonts w:cs="Arial"/>
        </w:rPr>
        <w:t>greatly</w:t>
      </w:r>
      <w:r w:rsidR="007B0C1A">
        <w:rPr>
          <w:rFonts w:cs="Arial"/>
          <w:spacing w:val="51"/>
        </w:rPr>
        <w:t xml:space="preserve"> </w:t>
      </w:r>
      <w:r w:rsidR="007B0C1A">
        <w:rPr>
          <w:rFonts w:cs="Arial"/>
        </w:rPr>
        <w:t>improved</w:t>
      </w:r>
      <w:r w:rsidR="007B0C1A">
        <w:rPr>
          <w:rFonts w:cs="Arial"/>
          <w:spacing w:val="51"/>
        </w:rPr>
        <w:t xml:space="preserve"> </w:t>
      </w:r>
      <w:r w:rsidR="007B0C1A">
        <w:rPr>
          <w:rFonts w:cs="Arial"/>
        </w:rPr>
        <w:t>product</w:t>
      </w:r>
      <w:r w:rsidR="007B0C1A">
        <w:rPr>
          <w:rFonts w:cs="Arial"/>
          <w:spacing w:val="51"/>
        </w:rPr>
        <w:t xml:space="preserve"> </w:t>
      </w:r>
      <w:r w:rsidR="007B0C1A">
        <w:rPr>
          <w:rFonts w:cs="Arial"/>
          <w:spacing w:val="-2"/>
        </w:rPr>
        <w:t>functionality,</w:t>
      </w:r>
      <w:r w:rsidR="007B0C1A">
        <w:rPr>
          <w:rFonts w:cs="Arial"/>
          <w:spacing w:val="51"/>
        </w:rPr>
        <w:t xml:space="preserve"> </w:t>
      </w:r>
      <w:r w:rsidR="007B0C1A">
        <w:rPr>
          <w:rFonts w:cs="Arial"/>
        </w:rPr>
        <w:t>increased</w:t>
      </w:r>
      <w:r w:rsidR="007B0C1A">
        <w:rPr>
          <w:rFonts w:cs="Arial"/>
          <w:spacing w:val="51"/>
        </w:rPr>
        <w:t xml:space="preserve"> </w:t>
      </w:r>
      <w:r w:rsidR="007B0C1A">
        <w:rPr>
          <w:rFonts w:cs="Arial"/>
        </w:rPr>
        <w:t>our</w:t>
      </w:r>
      <w:r w:rsidR="007B0C1A">
        <w:rPr>
          <w:rFonts w:cs="Arial"/>
          <w:spacing w:val="51"/>
        </w:rPr>
        <w:t xml:space="preserve"> </w:t>
      </w:r>
      <w:r w:rsidR="007B0C1A">
        <w:rPr>
          <w:rFonts w:cs="Arial"/>
        </w:rPr>
        <w:t>market</w:t>
      </w:r>
      <w:r w:rsidR="007B0C1A">
        <w:rPr>
          <w:rFonts w:cs="Arial"/>
          <w:spacing w:val="51"/>
        </w:rPr>
        <w:t xml:space="preserve"> </w:t>
      </w:r>
      <w:r w:rsidR="007B0C1A">
        <w:rPr>
          <w:rFonts w:cs="Arial"/>
        </w:rPr>
        <w:t>reach</w:t>
      </w:r>
      <w:r w:rsidR="007B0C1A">
        <w:rPr>
          <w:rFonts w:cs="Arial"/>
          <w:spacing w:val="51"/>
        </w:rPr>
        <w:t xml:space="preserve"> </w:t>
      </w:r>
      <w:r w:rsidR="007B0C1A">
        <w:rPr>
          <w:rFonts w:cs="Arial"/>
        </w:rPr>
        <w:t>and</w:t>
      </w:r>
      <w:r w:rsidR="007B0C1A">
        <w:rPr>
          <w:rFonts w:cs="Arial"/>
          <w:spacing w:val="21"/>
        </w:rPr>
        <w:t xml:space="preserve"> </w:t>
      </w:r>
      <w:r w:rsidR="007B0C1A">
        <w:rPr>
          <w:rFonts w:cs="Arial"/>
        </w:rPr>
        <w:t>added</w:t>
      </w:r>
      <w:r w:rsidR="007B0C1A">
        <w:rPr>
          <w:rFonts w:cs="Arial"/>
          <w:spacing w:val="37"/>
        </w:rPr>
        <w:t xml:space="preserve"> </w:t>
      </w:r>
      <w:r w:rsidR="007B0C1A">
        <w:rPr>
          <w:rFonts w:cs="Arial"/>
        </w:rPr>
        <w:t>new</w:t>
      </w:r>
      <w:r w:rsidR="007B0C1A">
        <w:rPr>
          <w:rFonts w:cs="Arial"/>
          <w:spacing w:val="37"/>
        </w:rPr>
        <w:t xml:space="preserve"> </w:t>
      </w:r>
      <w:r w:rsidR="007B0C1A">
        <w:rPr>
          <w:rFonts w:cs="Arial"/>
        </w:rPr>
        <w:t>customers</w:t>
      </w:r>
      <w:r w:rsidR="007B0C1A">
        <w:rPr>
          <w:rFonts w:cs="Arial"/>
          <w:spacing w:val="37"/>
        </w:rPr>
        <w:t xml:space="preserve"> </w:t>
      </w:r>
      <w:r w:rsidR="007B0C1A">
        <w:rPr>
          <w:rFonts w:cs="Arial"/>
        </w:rPr>
        <w:t>at</w:t>
      </w:r>
      <w:r w:rsidR="007B0C1A">
        <w:rPr>
          <w:rFonts w:cs="Arial"/>
          <w:spacing w:val="37"/>
        </w:rPr>
        <w:t xml:space="preserve"> </w:t>
      </w:r>
      <w:r w:rsidR="007B0C1A">
        <w:rPr>
          <w:rFonts w:cs="Arial"/>
        </w:rPr>
        <w:t>increased</w:t>
      </w:r>
      <w:r w:rsidR="007B0C1A">
        <w:rPr>
          <w:rFonts w:cs="Arial"/>
          <w:spacing w:val="38"/>
        </w:rPr>
        <w:t xml:space="preserve"> </w:t>
      </w:r>
      <w:r w:rsidR="007B0C1A">
        <w:rPr>
          <w:rFonts w:cs="Arial"/>
        </w:rPr>
        <w:t>pricing</w:t>
      </w:r>
      <w:r w:rsidR="007B0C1A">
        <w:rPr>
          <w:rFonts w:cs="Arial"/>
          <w:spacing w:val="37"/>
        </w:rPr>
        <w:t xml:space="preserve"> </w:t>
      </w:r>
      <w:r w:rsidR="007B0C1A">
        <w:rPr>
          <w:rFonts w:cs="Arial"/>
        </w:rPr>
        <w:t>on</w:t>
      </w:r>
      <w:r w:rsidR="007B0C1A">
        <w:rPr>
          <w:rFonts w:cs="Arial"/>
          <w:spacing w:val="37"/>
        </w:rPr>
        <w:t xml:space="preserve"> </w:t>
      </w:r>
      <w:r w:rsidR="007B0C1A">
        <w:rPr>
          <w:rFonts w:cs="Arial"/>
        </w:rPr>
        <w:t>unit</w:t>
      </w:r>
      <w:r w:rsidR="007B0C1A">
        <w:rPr>
          <w:rFonts w:cs="Arial"/>
          <w:spacing w:val="37"/>
        </w:rPr>
        <w:t xml:space="preserve"> </w:t>
      </w:r>
      <w:r w:rsidR="007B0C1A">
        <w:rPr>
          <w:rFonts w:cs="Arial"/>
        </w:rPr>
        <w:t>sales.</w:t>
      </w:r>
      <w:r w:rsidR="007B0C1A">
        <w:rPr>
          <w:rFonts w:cs="Arial"/>
          <w:spacing w:val="46"/>
        </w:rPr>
        <w:t xml:space="preserve"> </w:t>
      </w:r>
      <w:r w:rsidR="007B0C1A">
        <w:rPr>
          <w:rFonts w:cs="Arial"/>
        </w:rPr>
        <w:t>Here</w:t>
      </w:r>
      <w:r w:rsidR="007B0C1A">
        <w:rPr>
          <w:rFonts w:cs="Arial"/>
          <w:spacing w:val="37"/>
        </w:rPr>
        <w:t xml:space="preserve"> </w:t>
      </w:r>
      <w:r w:rsidR="007B0C1A">
        <w:rPr>
          <w:rFonts w:cs="Arial"/>
        </w:rPr>
        <w:t>are</w:t>
      </w:r>
      <w:r w:rsidR="007B0C1A">
        <w:rPr>
          <w:rFonts w:cs="Arial"/>
          <w:spacing w:val="37"/>
        </w:rPr>
        <w:t xml:space="preserve"> </w:t>
      </w:r>
      <w:r w:rsidR="007B0C1A">
        <w:rPr>
          <w:rFonts w:cs="Arial"/>
        </w:rPr>
        <w:t>the</w:t>
      </w:r>
      <w:r w:rsidR="007B0C1A">
        <w:rPr>
          <w:rFonts w:cs="Arial"/>
          <w:spacing w:val="38"/>
        </w:rPr>
        <w:t xml:space="preserve"> </w:t>
      </w:r>
      <w:r w:rsidR="007B0C1A">
        <w:rPr>
          <w:rFonts w:cs="Arial"/>
        </w:rPr>
        <w:t>highlights</w:t>
      </w:r>
      <w:r w:rsidR="007B0C1A">
        <w:rPr>
          <w:rFonts w:cs="Arial"/>
          <w:spacing w:val="37"/>
        </w:rPr>
        <w:t xml:space="preserve"> </w:t>
      </w:r>
      <w:r w:rsidR="007B0C1A">
        <w:rPr>
          <w:rFonts w:cs="Arial"/>
        </w:rPr>
        <w:t>of</w:t>
      </w:r>
      <w:r w:rsidR="007B0C1A">
        <w:rPr>
          <w:rFonts w:cs="Arial"/>
          <w:w w:val="99"/>
        </w:rPr>
        <w:t xml:space="preserve"> </w:t>
      </w:r>
      <w:proofErr w:type="spellStart"/>
      <w:r w:rsidR="007B0C1A">
        <w:rPr>
          <w:rFonts w:cs="Arial"/>
        </w:rPr>
        <w:t>Quickmit</w:t>
      </w:r>
      <w:proofErr w:type="spellEnd"/>
      <w:r w:rsidR="007B0C1A">
        <w:rPr>
          <w:rFonts w:cs="Arial"/>
          <w:spacing w:val="12"/>
        </w:rPr>
        <w:t xml:space="preserve"> </w:t>
      </w:r>
      <w:r w:rsidR="007B0C1A">
        <w:rPr>
          <w:rFonts w:cs="Arial"/>
        </w:rPr>
        <w:t>product,</w:t>
      </w:r>
      <w:r w:rsidR="007B0C1A">
        <w:rPr>
          <w:rFonts w:cs="Arial"/>
          <w:spacing w:val="13"/>
        </w:rPr>
        <w:t xml:space="preserve"> </w:t>
      </w:r>
      <w:r w:rsidR="007B0C1A">
        <w:rPr>
          <w:rFonts w:cs="Arial"/>
        </w:rPr>
        <w:t>customer</w:t>
      </w:r>
      <w:r w:rsidR="007B0C1A">
        <w:rPr>
          <w:rFonts w:cs="Arial"/>
          <w:spacing w:val="13"/>
        </w:rPr>
        <w:t xml:space="preserve"> </w:t>
      </w:r>
      <w:r w:rsidR="007B0C1A">
        <w:rPr>
          <w:rFonts w:cs="Arial"/>
        </w:rPr>
        <w:t>&amp;</w:t>
      </w:r>
      <w:r w:rsidR="007B0C1A">
        <w:rPr>
          <w:rFonts w:cs="Arial"/>
          <w:spacing w:val="13"/>
        </w:rPr>
        <w:t xml:space="preserve"> </w:t>
      </w:r>
      <w:r w:rsidR="007B0C1A">
        <w:rPr>
          <w:rFonts w:cs="Arial"/>
        </w:rPr>
        <w:t>market,</w:t>
      </w:r>
      <w:r w:rsidR="007B0C1A">
        <w:rPr>
          <w:rFonts w:cs="Arial"/>
          <w:spacing w:val="13"/>
        </w:rPr>
        <w:t xml:space="preserve"> </w:t>
      </w:r>
      <w:r w:rsidR="007B0C1A">
        <w:rPr>
          <w:rFonts w:cs="Arial"/>
        </w:rPr>
        <w:t>and</w:t>
      </w:r>
      <w:r w:rsidR="007B0C1A">
        <w:rPr>
          <w:rFonts w:cs="Arial"/>
          <w:spacing w:val="13"/>
        </w:rPr>
        <w:t xml:space="preserve"> </w:t>
      </w:r>
      <w:r w:rsidR="007B0C1A">
        <w:rPr>
          <w:rFonts w:cs="Arial"/>
        </w:rPr>
        <w:t>team</w:t>
      </w:r>
      <w:r w:rsidR="007B0C1A">
        <w:rPr>
          <w:rFonts w:cs="Arial"/>
          <w:spacing w:val="13"/>
        </w:rPr>
        <w:t xml:space="preserve"> </w:t>
      </w:r>
      <w:r w:rsidR="007B0C1A">
        <w:rPr>
          <w:rFonts w:cs="Arial"/>
        </w:rPr>
        <w:t>developments</w:t>
      </w:r>
      <w:r w:rsidR="007B0C1A">
        <w:rPr>
          <w:rFonts w:cs="Arial"/>
          <w:spacing w:val="13"/>
        </w:rPr>
        <w:t xml:space="preserve"> </w:t>
      </w:r>
      <w:r w:rsidR="007B0C1A">
        <w:rPr>
          <w:rFonts w:cs="Arial"/>
        </w:rPr>
        <w:t>that</w:t>
      </w:r>
      <w:r w:rsidR="007B0C1A">
        <w:rPr>
          <w:rFonts w:cs="Arial"/>
          <w:spacing w:val="13"/>
        </w:rPr>
        <w:t xml:space="preserve"> </w:t>
      </w:r>
      <w:r w:rsidR="007B0C1A">
        <w:rPr>
          <w:rFonts w:cs="Arial"/>
        </w:rPr>
        <w:t>made</w:t>
      </w:r>
      <w:r w:rsidR="007B0C1A">
        <w:rPr>
          <w:rFonts w:cs="Arial"/>
          <w:spacing w:val="13"/>
        </w:rPr>
        <w:t xml:space="preserve"> </w:t>
      </w:r>
      <w:r>
        <w:rPr>
          <w:rFonts w:cs="Arial"/>
        </w:rPr>
        <w:t>2018</w:t>
      </w:r>
      <w:r w:rsidR="007B0C1A">
        <w:rPr>
          <w:rFonts w:cs="Arial"/>
          <w:spacing w:val="13"/>
        </w:rPr>
        <w:t xml:space="preserve"> </w:t>
      </w:r>
      <w:r w:rsidR="007B0C1A">
        <w:rPr>
          <w:rFonts w:cs="Arial"/>
        </w:rPr>
        <w:t>a</w:t>
      </w:r>
      <w:r w:rsidR="007B0C1A">
        <w:rPr>
          <w:rFonts w:cs="Arial"/>
          <w:spacing w:val="13"/>
        </w:rPr>
        <w:t xml:space="preserve"> </w:t>
      </w:r>
      <w:r w:rsidR="007B0C1A">
        <w:rPr>
          <w:rFonts w:cs="Arial"/>
        </w:rPr>
        <w:t>great</w:t>
      </w:r>
      <w:r w:rsidR="007B0C1A">
        <w:rPr>
          <w:rFonts w:cs="Arial"/>
          <w:w w:val="99"/>
        </w:rPr>
        <w:t xml:space="preserve"> </w:t>
      </w:r>
      <w:r w:rsidR="007B0C1A">
        <w:rPr>
          <w:rFonts w:cs="Arial"/>
        </w:rPr>
        <w:t>success:</w:t>
      </w:r>
    </w:p>
    <w:p w:rsidR="00275DDC" w:rsidRDefault="00275DDC">
      <w:pPr>
        <w:rPr>
          <w:rFonts w:ascii="Arial" w:eastAsia="Arial" w:hAnsi="Arial" w:cs="Arial"/>
          <w:sz w:val="20"/>
          <w:szCs w:val="20"/>
        </w:rPr>
      </w:pPr>
    </w:p>
    <w:p w:rsidR="00275DDC" w:rsidRDefault="00275DDC">
      <w:pPr>
        <w:spacing w:before="11"/>
        <w:rPr>
          <w:rFonts w:ascii="Arial" w:eastAsia="Arial" w:hAnsi="Arial" w:cs="Arial"/>
          <w:sz w:val="17"/>
          <w:szCs w:val="17"/>
        </w:rPr>
      </w:pPr>
    </w:p>
    <w:p w:rsidR="00275DDC" w:rsidRDefault="00C14DF9">
      <w:pPr>
        <w:tabs>
          <w:tab w:val="left" w:pos="1599"/>
        </w:tabs>
        <w:spacing w:before="28" w:line="367" w:lineRule="exact"/>
        <w:ind w:left="524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1125855</wp:posOffset>
                </wp:positionH>
                <wp:positionV relativeFrom="paragraph">
                  <wp:posOffset>161925</wp:posOffset>
                </wp:positionV>
                <wp:extent cx="42545" cy="127000"/>
                <wp:effectExtent l="1905" t="0" r="317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DC" w:rsidRDefault="007B0C1A">
                            <w:pPr>
                              <w:spacing w:line="196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008F00"/>
                                <w:sz w:val="20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8.65pt;margin-top:12.75pt;width:3.35pt;height:10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" filled="f" stroked="f">
                <v:textbox inset="0,0,0,0">
                  <w:txbxContent>
                    <w:p w:rsidR="00275DDC" w:rsidRDefault="007B0C1A">
                      <w:pPr>
                        <w:spacing w:line="19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008F00"/>
                          <w:sz w:val="2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B0C1A">
        <w:rPr>
          <w:rFonts w:ascii="Arial" w:eastAsia="Arial" w:hAnsi="Arial" w:cs="Arial"/>
          <w:b/>
          <w:bCs/>
          <w:color w:val="008F00"/>
          <w:position w:val="-9"/>
          <w:sz w:val="20"/>
          <w:szCs w:val="20"/>
        </w:rPr>
        <w:t>Produc</w:t>
      </w:r>
      <w:proofErr w:type="spellEnd"/>
      <w:r w:rsidR="007B0C1A">
        <w:rPr>
          <w:rFonts w:ascii="Arial" w:eastAsia="Arial" w:hAnsi="Arial" w:cs="Arial"/>
          <w:b/>
          <w:bCs/>
          <w:color w:val="008F00"/>
          <w:spacing w:val="-34"/>
          <w:position w:val="-9"/>
          <w:sz w:val="20"/>
          <w:szCs w:val="20"/>
        </w:rPr>
        <w:t xml:space="preserve"> </w:t>
      </w:r>
      <w:r w:rsidR="007B0C1A">
        <w:rPr>
          <w:rFonts w:ascii="Symbol" w:eastAsia="Symbol" w:hAnsi="Symbol" w:cs="Symbol"/>
          <w:position w:val="4"/>
          <w:sz w:val="24"/>
          <w:szCs w:val="24"/>
        </w:rPr>
        <w:t></w:t>
      </w:r>
      <w:r w:rsidR="007B0C1A">
        <w:rPr>
          <w:rFonts w:ascii="Times New Roman" w:eastAsia="Times New Roman" w:hAnsi="Times New Roman" w:cs="Times New Roman"/>
          <w:position w:val="4"/>
          <w:sz w:val="24"/>
          <w:szCs w:val="24"/>
        </w:rPr>
        <w:tab/>
      </w:r>
      <w:r w:rsidR="007B0C1A">
        <w:rPr>
          <w:rFonts w:ascii="Arial" w:eastAsia="Arial" w:hAnsi="Arial" w:cs="Arial"/>
          <w:sz w:val="24"/>
          <w:szCs w:val="24"/>
        </w:rPr>
        <w:t>In</w:t>
      </w:r>
      <w:r w:rsidR="007B0C1A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7B0C1A">
        <w:rPr>
          <w:rFonts w:ascii="Arial" w:eastAsia="Arial" w:hAnsi="Arial" w:cs="Arial"/>
          <w:sz w:val="24"/>
          <w:szCs w:val="24"/>
        </w:rPr>
        <w:t>March</w:t>
      </w:r>
      <w:r w:rsidR="007B0C1A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7B0C1A">
        <w:rPr>
          <w:rFonts w:ascii="Arial" w:eastAsia="Arial" w:hAnsi="Arial" w:cs="Arial"/>
          <w:sz w:val="24"/>
          <w:szCs w:val="24"/>
        </w:rPr>
        <w:t>we</w:t>
      </w:r>
      <w:r w:rsidR="007B0C1A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7B0C1A">
        <w:rPr>
          <w:rFonts w:ascii="Arial" w:eastAsia="Arial" w:hAnsi="Arial" w:cs="Arial"/>
          <w:b/>
          <w:bCs/>
          <w:color w:val="008F00"/>
          <w:sz w:val="24"/>
          <w:szCs w:val="24"/>
        </w:rPr>
        <w:t>deployed</w:t>
      </w:r>
      <w:r w:rsidR="007B0C1A">
        <w:rPr>
          <w:rFonts w:ascii="Arial" w:eastAsia="Arial" w:hAnsi="Arial" w:cs="Arial"/>
          <w:b/>
          <w:bCs/>
          <w:color w:val="008F00"/>
          <w:spacing w:val="46"/>
          <w:sz w:val="24"/>
          <w:szCs w:val="24"/>
        </w:rPr>
        <w:t xml:space="preserve"> </w:t>
      </w:r>
      <w:proofErr w:type="spellStart"/>
      <w:r w:rsidR="007B0C1A">
        <w:rPr>
          <w:rFonts w:ascii="Arial" w:eastAsia="Arial" w:hAnsi="Arial" w:cs="Arial"/>
          <w:color w:val="008F00"/>
          <w:spacing w:val="-1"/>
          <w:sz w:val="24"/>
          <w:szCs w:val="24"/>
        </w:rPr>
        <w:t>Quickmit’s</w:t>
      </w:r>
      <w:proofErr w:type="spellEnd"/>
      <w:r w:rsidR="007B0C1A">
        <w:rPr>
          <w:rFonts w:ascii="Arial" w:eastAsia="Arial" w:hAnsi="Arial" w:cs="Arial"/>
          <w:color w:val="008F00"/>
          <w:spacing w:val="46"/>
          <w:sz w:val="24"/>
          <w:szCs w:val="24"/>
        </w:rPr>
        <w:t xml:space="preserve"> </w:t>
      </w:r>
      <w:r w:rsidR="007B0C1A">
        <w:rPr>
          <w:rFonts w:ascii="Arial" w:eastAsia="Arial" w:hAnsi="Arial" w:cs="Arial"/>
          <w:b/>
          <w:bCs/>
          <w:color w:val="008F00"/>
          <w:sz w:val="24"/>
          <w:szCs w:val="24"/>
        </w:rPr>
        <w:t>third</w:t>
      </w:r>
      <w:r w:rsidR="007B0C1A">
        <w:rPr>
          <w:rFonts w:ascii="Arial" w:eastAsia="Arial" w:hAnsi="Arial" w:cs="Arial"/>
          <w:b/>
          <w:bCs/>
          <w:color w:val="008F00"/>
          <w:spacing w:val="46"/>
          <w:sz w:val="24"/>
          <w:szCs w:val="24"/>
        </w:rPr>
        <w:t xml:space="preserve"> </w:t>
      </w:r>
      <w:r w:rsidR="007B0C1A">
        <w:rPr>
          <w:rFonts w:ascii="Arial" w:eastAsia="Arial" w:hAnsi="Arial" w:cs="Arial"/>
          <w:b/>
          <w:bCs/>
          <w:color w:val="008F00"/>
          <w:sz w:val="24"/>
          <w:szCs w:val="24"/>
        </w:rPr>
        <w:t>major</w:t>
      </w:r>
      <w:r w:rsidR="007B0C1A">
        <w:rPr>
          <w:rFonts w:ascii="Arial" w:eastAsia="Arial" w:hAnsi="Arial" w:cs="Arial"/>
          <w:b/>
          <w:bCs/>
          <w:color w:val="008F00"/>
          <w:spacing w:val="46"/>
          <w:sz w:val="24"/>
          <w:szCs w:val="24"/>
        </w:rPr>
        <w:t xml:space="preserve"> </w:t>
      </w:r>
      <w:r w:rsidR="007B0C1A">
        <w:rPr>
          <w:rFonts w:ascii="Arial" w:eastAsia="Arial" w:hAnsi="Arial" w:cs="Arial"/>
          <w:b/>
          <w:bCs/>
          <w:color w:val="008F00"/>
          <w:sz w:val="24"/>
          <w:szCs w:val="24"/>
        </w:rPr>
        <w:t>feature-set</w:t>
      </w:r>
      <w:r w:rsidR="007B0C1A">
        <w:rPr>
          <w:rFonts w:ascii="Arial" w:eastAsia="Arial" w:hAnsi="Arial" w:cs="Arial"/>
          <w:b/>
          <w:bCs/>
          <w:color w:val="008F00"/>
          <w:spacing w:val="46"/>
          <w:sz w:val="24"/>
          <w:szCs w:val="24"/>
        </w:rPr>
        <w:t xml:space="preserve"> </w:t>
      </w:r>
      <w:r w:rsidR="007B0C1A">
        <w:rPr>
          <w:rFonts w:ascii="Arial" w:eastAsia="Arial" w:hAnsi="Arial" w:cs="Arial"/>
          <w:sz w:val="24"/>
          <w:szCs w:val="24"/>
        </w:rPr>
        <w:t>(a</w:t>
      </w:r>
      <w:r w:rsidR="007B0C1A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7B0C1A">
        <w:rPr>
          <w:rFonts w:ascii="Arial" w:eastAsia="Arial" w:hAnsi="Arial" w:cs="Arial"/>
          <w:sz w:val="24"/>
          <w:szCs w:val="24"/>
        </w:rPr>
        <w:t>fully-automated</w:t>
      </w:r>
    </w:p>
    <w:p w:rsidR="00275DDC" w:rsidRDefault="00275DDC">
      <w:pPr>
        <w:spacing w:line="367" w:lineRule="exact"/>
        <w:rPr>
          <w:rFonts w:ascii="Arial" w:eastAsia="Arial" w:hAnsi="Arial" w:cs="Arial"/>
          <w:sz w:val="24"/>
          <w:szCs w:val="24"/>
        </w:rPr>
        <w:sectPr w:rsidR="00275DDC">
          <w:type w:val="continuous"/>
          <w:pgSz w:w="12240" w:h="15840"/>
          <w:pgMar w:top="980" w:right="1320" w:bottom="1060" w:left="560" w:header="720" w:footer="720" w:gutter="0"/>
          <w:cols w:space="720"/>
        </w:sectPr>
      </w:pPr>
    </w:p>
    <w:p w:rsidR="00275DDC" w:rsidRDefault="007B0C1A">
      <w:pPr>
        <w:spacing w:before="67" w:line="250" w:lineRule="auto"/>
        <w:ind w:left="423" w:hanging="32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color w:val="008F00"/>
          <w:sz w:val="20"/>
        </w:rPr>
        <w:lastRenderedPageBreak/>
        <w:t>progress</w:t>
      </w:r>
      <w:proofErr w:type="gramEnd"/>
      <w:r>
        <w:rPr>
          <w:rFonts w:ascii="Arial"/>
          <w:b/>
          <w:color w:val="008F00"/>
          <w:spacing w:val="52"/>
          <w:sz w:val="20"/>
        </w:rPr>
        <w:t xml:space="preserve"> </w:t>
      </w:r>
      <w:r>
        <w:rPr>
          <w:rFonts w:ascii="Arial"/>
          <w:b/>
          <w:color w:val="008F00"/>
          <w:sz w:val="20"/>
        </w:rPr>
        <w:t>w/</w:t>
      </w:r>
      <w:r>
        <w:rPr>
          <w:rFonts w:ascii="Arial"/>
          <w:b/>
          <w:color w:val="008F00"/>
          <w:w w:val="99"/>
          <w:sz w:val="20"/>
        </w:rPr>
        <w:t xml:space="preserve"> </w:t>
      </w:r>
      <w:r>
        <w:rPr>
          <w:rFonts w:ascii="Arial"/>
          <w:b/>
          <w:color w:val="008F00"/>
          <w:sz w:val="20"/>
        </w:rPr>
        <w:t>evidence</w:t>
      </w:r>
    </w:p>
    <w:p w:rsidR="00275DDC" w:rsidRDefault="007B0C1A">
      <w:pPr>
        <w:spacing w:line="245" w:lineRule="exact"/>
        <w:ind w:left="100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gramStart"/>
      <w:r>
        <w:rPr>
          <w:rFonts w:ascii="Arial"/>
          <w:sz w:val="24"/>
        </w:rPr>
        <w:lastRenderedPageBreak/>
        <w:t>tuition</w:t>
      </w:r>
      <w:proofErr w:type="gramEnd"/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management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module)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completed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color w:val="008F00"/>
          <w:sz w:val="24"/>
        </w:rPr>
        <w:t>over</w:t>
      </w:r>
      <w:r>
        <w:rPr>
          <w:rFonts w:ascii="Arial"/>
          <w:color w:val="008F00"/>
          <w:spacing w:val="9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30</w:t>
      </w:r>
      <w:r>
        <w:rPr>
          <w:rFonts w:ascii="Arial"/>
          <w:b/>
          <w:color w:val="008F00"/>
          <w:spacing w:val="9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new</w:t>
      </w:r>
      <w:r>
        <w:rPr>
          <w:rFonts w:ascii="Arial"/>
          <w:b/>
          <w:color w:val="008F00"/>
          <w:spacing w:val="9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features</w:t>
      </w:r>
      <w:r>
        <w:rPr>
          <w:rFonts w:ascii="Arial"/>
          <w:b/>
          <w:color w:val="008F00"/>
          <w:spacing w:val="9"/>
          <w:sz w:val="24"/>
        </w:rPr>
        <w:t xml:space="preserve"> </w:t>
      </w:r>
      <w:r>
        <w:rPr>
          <w:rFonts w:ascii="Arial"/>
          <w:sz w:val="24"/>
        </w:rPr>
        <w:t>requested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by</w:t>
      </w:r>
    </w:p>
    <w:p w:rsidR="00275DDC" w:rsidRDefault="007B0C1A">
      <w:pPr>
        <w:pStyle w:val="BodyText"/>
        <w:spacing w:before="4"/>
        <w:rPr>
          <w:rFonts w:cs="Arial"/>
        </w:rPr>
      </w:pPr>
      <w:proofErr w:type="gramStart"/>
      <w:r>
        <w:t>our</w:t>
      </w:r>
      <w:proofErr w:type="gramEnd"/>
      <w:r>
        <w:rPr>
          <w:spacing w:val="-3"/>
        </w:rPr>
        <w:t xml:space="preserve"> </w:t>
      </w:r>
      <w:r>
        <w:t>beta</w:t>
      </w:r>
      <w:r>
        <w:rPr>
          <w:spacing w:val="-2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customers</w:t>
      </w:r>
      <w:r>
        <w:rPr>
          <w:spacing w:val="-2"/>
        </w:rPr>
        <w:t xml:space="preserve"> </w:t>
      </w:r>
      <w:r>
        <w:t>(four</w:t>
      </w:r>
      <w:r>
        <w:rPr>
          <w:spacing w:val="-3"/>
        </w:rPr>
        <w:t xml:space="preserve"> </w:t>
      </w:r>
      <w:r>
        <w:t>lighthouse</w:t>
      </w:r>
      <w:r>
        <w:rPr>
          <w:spacing w:val="-2"/>
        </w:rPr>
        <w:t xml:space="preserve"> </w:t>
      </w:r>
      <w:r>
        <w:t>schools).</w:t>
      </w:r>
    </w:p>
    <w:p w:rsidR="00275DDC" w:rsidRDefault="00275DDC">
      <w:pPr>
        <w:rPr>
          <w:rFonts w:ascii="Arial" w:eastAsia="Arial" w:hAnsi="Arial" w:cs="Arial"/>
        </w:rPr>
        <w:sectPr w:rsidR="00275DDC">
          <w:type w:val="continuous"/>
          <w:pgSz w:w="12240" w:h="15840"/>
          <w:pgMar w:top="980" w:right="1320" w:bottom="1060" w:left="560" w:header="720" w:footer="720" w:gutter="0"/>
          <w:cols w:num="2" w:space="720" w:equalWidth="0">
            <w:col w:w="1281" w:space="219"/>
            <w:col w:w="8860"/>
          </w:cols>
        </w:sectPr>
      </w:pPr>
    </w:p>
    <w:p w:rsidR="00275DDC" w:rsidRDefault="00275DDC">
      <w:pPr>
        <w:spacing w:before="6"/>
        <w:rPr>
          <w:rFonts w:ascii="Arial" w:eastAsia="Arial" w:hAnsi="Arial" w:cs="Arial"/>
          <w:sz w:val="15"/>
          <w:szCs w:val="15"/>
        </w:rPr>
      </w:pPr>
    </w:p>
    <w:p w:rsidR="00275DDC" w:rsidRDefault="007B0C1A">
      <w:pPr>
        <w:numPr>
          <w:ilvl w:val="0"/>
          <w:numId w:val="1"/>
        </w:numPr>
        <w:tabs>
          <w:tab w:val="left" w:pos="1599"/>
          <w:tab w:val="left" w:pos="1600"/>
        </w:tabs>
        <w:spacing w:before="2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Quickmit’s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module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8F00"/>
          <w:sz w:val="24"/>
          <w:szCs w:val="24"/>
        </w:rPr>
        <w:t>increased</w:t>
      </w:r>
      <w:r>
        <w:rPr>
          <w:rFonts w:ascii="Arial" w:eastAsia="Arial" w:hAnsi="Arial" w:cs="Arial"/>
          <w:color w:val="008F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8F00"/>
          <w:sz w:val="24"/>
          <w:szCs w:val="24"/>
        </w:rPr>
        <w:t>customer</w:t>
      </w:r>
      <w:r>
        <w:rPr>
          <w:rFonts w:ascii="Arial" w:eastAsia="Arial" w:hAnsi="Arial" w:cs="Arial"/>
          <w:color w:val="008F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8F00"/>
          <w:sz w:val="24"/>
          <w:szCs w:val="24"/>
        </w:rPr>
        <w:t>revenues</w:t>
      </w:r>
      <w:r>
        <w:rPr>
          <w:rFonts w:ascii="Arial" w:eastAsia="Arial" w:hAnsi="Arial" w:cs="Arial"/>
          <w:color w:val="008F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8F00"/>
          <w:sz w:val="24"/>
          <w:szCs w:val="24"/>
        </w:rPr>
        <w:t>from</w:t>
      </w:r>
      <w:r>
        <w:rPr>
          <w:rFonts w:ascii="Arial" w:eastAsia="Arial" w:hAnsi="Arial" w:cs="Arial"/>
          <w:color w:val="008F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F00"/>
          <w:sz w:val="24"/>
          <w:szCs w:val="24"/>
        </w:rPr>
        <w:t>$50/student</w:t>
      </w:r>
      <w:r>
        <w:rPr>
          <w:rFonts w:ascii="Arial" w:eastAsia="Arial" w:hAnsi="Arial" w:cs="Arial"/>
          <w:b/>
          <w:bCs/>
          <w:color w:val="008F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F0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8F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F00"/>
          <w:sz w:val="24"/>
          <w:szCs w:val="24"/>
        </w:rPr>
        <w:t>$360/</w:t>
      </w:r>
    </w:p>
    <w:p w:rsidR="00275DDC" w:rsidRDefault="00275DDC">
      <w:pPr>
        <w:rPr>
          <w:rFonts w:ascii="Arial" w:eastAsia="Arial" w:hAnsi="Arial" w:cs="Arial"/>
          <w:sz w:val="24"/>
          <w:szCs w:val="24"/>
        </w:rPr>
        <w:sectPr w:rsidR="00275DDC">
          <w:type w:val="continuous"/>
          <w:pgSz w:w="12240" w:h="15840"/>
          <w:pgMar w:top="980" w:right="1320" w:bottom="1060" w:left="560" w:header="720" w:footer="720" w:gutter="0"/>
          <w:cols w:space="720"/>
        </w:sectPr>
      </w:pPr>
    </w:p>
    <w:p w:rsidR="00275DDC" w:rsidRDefault="007B0C1A">
      <w:pPr>
        <w:spacing w:line="212" w:lineRule="exact"/>
        <w:ind w:left="14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8F00"/>
          <w:sz w:val="20"/>
        </w:rPr>
        <w:lastRenderedPageBreak/>
        <w:t>Customer</w:t>
      </w:r>
      <w:r>
        <w:rPr>
          <w:rFonts w:ascii="Arial"/>
          <w:b/>
          <w:color w:val="008F00"/>
          <w:spacing w:val="-5"/>
          <w:sz w:val="20"/>
        </w:rPr>
        <w:t xml:space="preserve"> </w:t>
      </w:r>
      <w:r>
        <w:rPr>
          <w:rFonts w:ascii="Arial"/>
          <w:b/>
          <w:color w:val="008F00"/>
          <w:sz w:val="20"/>
        </w:rPr>
        <w:t>&amp;</w:t>
      </w:r>
    </w:p>
    <w:p w:rsidR="00275DDC" w:rsidRDefault="007B0C1A">
      <w:pPr>
        <w:spacing w:before="10" w:line="250" w:lineRule="auto"/>
        <w:ind w:left="424" w:firstLine="2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8F00"/>
          <w:sz w:val="20"/>
        </w:rPr>
        <w:t>Market progress</w:t>
      </w:r>
    </w:p>
    <w:p w:rsidR="00275DDC" w:rsidRDefault="007B0C1A">
      <w:pPr>
        <w:spacing w:line="250" w:lineRule="auto"/>
        <w:ind w:left="423" w:firstLine="47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8F00"/>
          <w:sz w:val="20"/>
        </w:rPr>
        <w:t>...w/</w:t>
      </w:r>
      <w:r>
        <w:rPr>
          <w:rFonts w:ascii="Arial"/>
          <w:b/>
          <w:color w:val="008F00"/>
          <w:w w:val="99"/>
          <w:sz w:val="20"/>
        </w:rPr>
        <w:t xml:space="preserve"> </w:t>
      </w:r>
      <w:r>
        <w:rPr>
          <w:rFonts w:ascii="Arial"/>
          <w:b/>
          <w:color w:val="008F00"/>
          <w:sz w:val="20"/>
        </w:rPr>
        <w:t>evidence</w:t>
      </w:r>
    </w:p>
    <w:p w:rsidR="00275DDC" w:rsidRDefault="007B0C1A">
      <w:pPr>
        <w:spacing w:before="4" w:line="243" w:lineRule="auto"/>
        <w:ind w:left="146" w:right="117"/>
        <w:jc w:val="both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gramStart"/>
      <w:r>
        <w:rPr>
          <w:rFonts w:ascii="Arial"/>
          <w:b/>
          <w:color w:val="008F00"/>
          <w:sz w:val="24"/>
        </w:rPr>
        <w:lastRenderedPageBreak/>
        <w:t>student</w:t>
      </w:r>
      <w:proofErr w:type="gramEnd"/>
      <w:r>
        <w:rPr>
          <w:rFonts w:ascii="Arial"/>
          <w:b/>
          <w:color w:val="008F00"/>
          <w:spacing w:val="2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per</w:t>
      </w:r>
      <w:r>
        <w:rPr>
          <w:rFonts w:ascii="Arial"/>
          <w:b/>
          <w:color w:val="008F00"/>
          <w:spacing w:val="3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year</w:t>
      </w:r>
      <w:r>
        <w:rPr>
          <w:rFonts w:ascii="Arial"/>
          <w:sz w:val="24"/>
        </w:rPr>
        <w:t>.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3"/>
          <w:sz w:val="24"/>
        </w:rPr>
        <w:t>We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also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expanded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existing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customer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participation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over</w:t>
      </w:r>
      <w:r>
        <w:rPr>
          <w:rFonts w:ascii="Arial"/>
          <w:b/>
          <w:color w:val="008F00"/>
          <w:spacing w:val="3"/>
          <w:sz w:val="24"/>
        </w:rPr>
        <w:t xml:space="preserve"> </w:t>
      </w:r>
      <w:r>
        <w:rPr>
          <w:rFonts w:ascii="Arial"/>
          <w:b/>
          <w:color w:val="008F00"/>
          <w:spacing w:val="-1"/>
          <w:sz w:val="24"/>
        </w:rPr>
        <w:t>250</w:t>
      </w:r>
      <w:r>
        <w:rPr>
          <w:rFonts w:ascii="Arial"/>
          <w:b/>
          <w:color w:val="008F00"/>
          <w:spacing w:val="20"/>
          <w:sz w:val="24"/>
        </w:rPr>
        <w:t xml:space="preserve"> </w:t>
      </w:r>
      <w:r>
        <w:rPr>
          <w:rFonts w:ascii="Arial"/>
          <w:b/>
          <w:color w:val="008F00"/>
          <w:spacing w:val="2"/>
          <w:sz w:val="24"/>
        </w:rPr>
        <w:t>students</w:t>
      </w:r>
      <w:r>
        <w:rPr>
          <w:rFonts w:ascii="Arial"/>
          <w:b/>
          <w:color w:val="008F00"/>
          <w:spacing w:val="52"/>
          <w:sz w:val="24"/>
        </w:rPr>
        <w:t xml:space="preserve"> </w:t>
      </w:r>
      <w:r>
        <w:rPr>
          <w:rFonts w:ascii="Arial"/>
          <w:spacing w:val="2"/>
          <w:sz w:val="24"/>
        </w:rPr>
        <w:t>and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pacing w:val="2"/>
          <w:sz w:val="24"/>
        </w:rPr>
        <w:t>engaged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8</w:t>
      </w:r>
      <w:r>
        <w:rPr>
          <w:rFonts w:ascii="Arial"/>
          <w:b/>
          <w:color w:val="008F00"/>
          <w:spacing w:val="52"/>
          <w:sz w:val="24"/>
        </w:rPr>
        <w:t xml:space="preserve"> </w:t>
      </w:r>
      <w:r>
        <w:rPr>
          <w:rFonts w:ascii="Arial"/>
          <w:b/>
          <w:color w:val="008F00"/>
          <w:spacing w:val="2"/>
          <w:sz w:val="24"/>
        </w:rPr>
        <w:t>new</w:t>
      </w:r>
      <w:r>
        <w:rPr>
          <w:rFonts w:ascii="Arial"/>
          <w:b/>
          <w:color w:val="008F00"/>
          <w:spacing w:val="53"/>
          <w:sz w:val="24"/>
        </w:rPr>
        <w:t xml:space="preserve"> </w:t>
      </w:r>
      <w:r>
        <w:rPr>
          <w:rFonts w:ascii="Arial"/>
          <w:b/>
          <w:color w:val="008F00"/>
          <w:spacing w:val="2"/>
          <w:sz w:val="24"/>
        </w:rPr>
        <w:t>schools</w:t>
      </w:r>
      <w:r>
        <w:rPr>
          <w:rFonts w:ascii="Arial"/>
          <w:b/>
          <w:color w:val="008F00"/>
          <w:spacing w:val="52"/>
          <w:sz w:val="24"/>
        </w:rPr>
        <w:t xml:space="preserve"> </w:t>
      </w:r>
      <w:r>
        <w:rPr>
          <w:rFonts w:ascii="Arial"/>
          <w:spacing w:val="1"/>
          <w:sz w:val="24"/>
        </w:rPr>
        <w:t>by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pacing w:val="2"/>
          <w:sz w:val="24"/>
        </w:rPr>
        <w:t>working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pacing w:val="2"/>
          <w:sz w:val="24"/>
        </w:rPr>
        <w:t>through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pacing w:val="2"/>
          <w:sz w:val="24"/>
        </w:rPr>
        <w:t>Education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pacing w:val="-1"/>
          <w:sz w:val="24"/>
        </w:rPr>
        <w:t>Transformation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Alliance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American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Montessori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 xml:space="preserve">Association. </w:t>
      </w:r>
      <w:r>
        <w:rPr>
          <w:rFonts w:ascii="Arial"/>
          <w:spacing w:val="-3"/>
          <w:sz w:val="24"/>
        </w:rPr>
        <w:t>We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finished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year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400</w:t>
      </w:r>
      <w:r>
        <w:rPr>
          <w:rFonts w:ascii="Arial"/>
          <w:b/>
          <w:color w:val="008F00"/>
          <w:spacing w:val="-4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students</w:t>
      </w:r>
      <w:r>
        <w:rPr>
          <w:rFonts w:ascii="Arial"/>
          <w:b/>
          <w:color w:val="008F00"/>
          <w:spacing w:val="-3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and</w:t>
      </w:r>
      <w:r>
        <w:rPr>
          <w:rFonts w:ascii="Arial"/>
          <w:b/>
          <w:color w:val="008F00"/>
          <w:spacing w:val="-4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12</w:t>
      </w:r>
      <w:r>
        <w:rPr>
          <w:rFonts w:ascii="Arial"/>
          <w:b/>
          <w:color w:val="008F00"/>
          <w:spacing w:val="-3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schools</w:t>
      </w:r>
      <w:r>
        <w:rPr>
          <w:rFonts w:ascii="Arial"/>
          <w:sz w:val="24"/>
        </w:rPr>
        <w:t>.</w:t>
      </w:r>
    </w:p>
    <w:p w:rsidR="00275DDC" w:rsidRDefault="00275DDC">
      <w:pPr>
        <w:spacing w:line="243" w:lineRule="auto"/>
        <w:jc w:val="both"/>
        <w:rPr>
          <w:rFonts w:ascii="Arial" w:eastAsia="Arial" w:hAnsi="Arial" w:cs="Arial"/>
          <w:sz w:val="24"/>
          <w:szCs w:val="24"/>
        </w:rPr>
        <w:sectPr w:rsidR="00275DDC">
          <w:type w:val="continuous"/>
          <w:pgSz w:w="12240" w:h="15840"/>
          <w:pgMar w:top="980" w:right="1320" w:bottom="1060" w:left="560" w:header="720" w:footer="720" w:gutter="0"/>
          <w:cols w:num="2" w:space="720" w:equalWidth="0">
            <w:col w:w="1281" w:space="173"/>
            <w:col w:w="8906"/>
          </w:cols>
        </w:sectPr>
      </w:pPr>
    </w:p>
    <w:p w:rsidR="00275DDC" w:rsidRDefault="00275DDC">
      <w:pPr>
        <w:spacing w:before="1"/>
        <w:rPr>
          <w:rFonts w:ascii="Arial" w:eastAsia="Arial" w:hAnsi="Arial" w:cs="Arial"/>
          <w:sz w:val="12"/>
          <w:szCs w:val="12"/>
        </w:rPr>
      </w:pPr>
    </w:p>
    <w:p w:rsidR="00275DDC" w:rsidRDefault="007B0C1A">
      <w:pPr>
        <w:pStyle w:val="BodyText"/>
        <w:numPr>
          <w:ilvl w:val="0"/>
          <w:numId w:val="1"/>
        </w:numPr>
        <w:tabs>
          <w:tab w:val="left" w:pos="1599"/>
          <w:tab w:val="left" w:pos="1600"/>
        </w:tabs>
        <w:spacing w:before="28"/>
        <w:rPr>
          <w:rFonts w:cs="Arial"/>
        </w:rPr>
      </w:pPr>
      <w:r>
        <w:t>In</w:t>
      </w:r>
      <w:r>
        <w:rPr>
          <w:spacing w:val="21"/>
        </w:rPr>
        <w:t xml:space="preserve"> </w:t>
      </w:r>
      <w:r>
        <w:t>May</w:t>
      </w:r>
      <w:r>
        <w:rPr>
          <w:spacing w:val="21"/>
        </w:rPr>
        <w:t xml:space="preserve"> </w:t>
      </w:r>
      <w:proofErr w:type="spellStart"/>
      <w:r>
        <w:t>Quickmit</w:t>
      </w:r>
      <w:proofErr w:type="spellEnd"/>
      <w:r>
        <w:rPr>
          <w:spacing w:val="21"/>
        </w:rPr>
        <w:t xml:space="preserve"> </w:t>
      </w:r>
      <w:r>
        <w:rPr>
          <w:color w:val="008F00"/>
        </w:rPr>
        <w:t>raised</w:t>
      </w:r>
      <w:r>
        <w:rPr>
          <w:color w:val="008F00"/>
          <w:spacing w:val="21"/>
        </w:rPr>
        <w:t xml:space="preserve"> </w:t>
      </w:r>
      <w:r>
        <w:rPr>
          <w:color w:val="008F00"/>
        </w:rPr>
        <w:t>a</w:t>
      </w:r>
      <w:r>
        <w:rPr>
          <w:color w:val="008F00"/>
          <w:spacing w:val="21"/>
        </w:rPr>
        <w:t xml:space="preserve"> </w:t>
      </w:r>
      <w:r>
        <w:rPr>
          <w:color w:val="008F00"/>
        </w:rPr>
        <w:t>total</w:t>
      </w:r>
      <w:r>
        <w:rPr>
          <w:color w:val="008F00"/>
          <w:spacing w:val="21"/>
        </w:rPr>
        <w:t xml:space="preserve"> </w:t>
      </w:r>
      <w:r>
        <w:rPr>
          <w:color w:val="008F00"/>
        </w:rPr>
        <w:t>of</w:t>
      </w:r>
      <w:r>
        <w:rPr>
          <w:color w:val="008F00"/>
          <w:spacing w:val="22"/>
        </w:rPr>
        <w:t xml:space="preserve"> </w:t>
      </w:r>
      <w:r>
        <w:rPr>
          <w:b/>
          <w:color w:val="008F00"/>
        </w:rPr>
        <w:t>$250k</w:t>
      </w:r>
      <w:r>
        <w:rPr>
          <w:b/>
          <w:color w:val="008F00"/>
          <w:spacing w:val="21"/>
        </w:rPr>
        <w:t xml:space="preserve"> </w:t>
      </w:r>
      <w:r>
        <w:t>(via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combination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contest</w:t>
      </w:r>
      <w:r>
        <w:rPr>
          <w:spacing w:val="22"/>
        </w:rPr>
        <w:t xml:space="preserve"> </w:t>
      </w:r>
      <w:r>
        <w:t>winnings,</w:t>
      </w:r>
    </w:p>
    <w:p w:rsidR="00275DDC" w:rsidRDefault="00275DDC">
      <w:pPr>
        <w:rPr>
          <w:rFonts w:ascii="Arial" w:eastAsia="Arial" w:hAnsi="Arial" w:cs="Arial"/>
        </w:rPr>
        <w:sectPr w:rsidR="00275DDC">
          <w:type w:val="continuous"/>
          <w:pgSz w:w="12240" w:h="15840"/>
          <w:pgMar w:top="980" w:right="1320" w:bottom="1060" w:left="560" w:header="720" w:footer="720" w:gutter="0"/>
          <w:cols w:space="720"/>
        </w:sectPr>
      </w:pPr>
    </w:p>
    <w:p w:rsidR="00275DDC" w:rsidRDefault="007B0C1A">
      <w:pPr>
        <w:spacing w:before="41" w:line="250" w:lineRule="auto"/>
        <w:ind w:left="157" w:firstLine="61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8F00"/>
          <w:spacing w:val="-4"/>
          <w:w w:val="95"/>
          <w:sz w:val="20"/>
        </w:rPr>
        <w:lastRenderedPageBreak/>
        <w:t>Team</w:t>
      </w:r>
      <w:r>
        <w:rPr>
          <w:rFonts w:ascii="Arial"/>
          <w:b/>
          <w:color w:val="008F00"/>
          <w:spacing w:val="21"/>
          <w:sz w:val="20"/>
        </w:rPr>
        <w:t xml:space="preserve"> </w:t>
      </w:r>
      <w:r>
        <w:rPr>
          <w:rFonts w:ascii="Arial"/>
          <w:b/>
          <w:color w:val="008F00"/>
          <w:sz w:val="20"/>
        </w:rPr>
        <w:t>progress</w:t>
      </w:r>
      <w:r>
        <w:rPr>
          <w:rFonts w:ascii="Arial"/>
          <w:b/>
          <w:color w:val="008F00"/>
          <w:spacing w:val="-4"/>
          <w:sz w:val="20"/>
        </w:rPr>
        <w:t xml:space="preserve"> </w:t>
      </w:r>
      <w:r>
        <w:rPr>
          <w:rFonts w:ascii="Arial"/>
          <w:b/>
          <w:color w:val="008F00"/>
          <w:sz w:val="20"/>
        </w:rPr>
        <w:t>w/</w:t>
      </w:r>
      <w:r>
        <w:rPr>
          <w:rFonts w:ascii="Arial"/>
          <w:b/>
          <w:color w:val="008F00"/>
          <w:w w:val="99"/>
          <w:sz w:val="20"/>
        </w:rPr>
        <w:t xml:space="preserve"> </w:t>
      </w:r>
      <w:r>
        <w:rPr>
          <w:rFonts w:ascii="Arial"/>
          <w:b/>
          <w:color w:val="008F00"/>
          <w:sz w:val="20"/>
        </w:rPr>
        <w:t>evidence</w:t>
      </w:r>
    </w:p>
    <w:p w:rsidR="00275DDC" w:rsidRDefault="007B0C1A">
      <w:pPr>
        <w:pStyle w:val="BodyText"/>
        <w:spacing w:before="4" w:line="243" w:lineRule="auto"/>
        <w:ind w:left="157" w:right="117"/>
        <w:jc w:val="both"/>
        <w:rPr>
          <w:rFonts w:cs="Arial"/>
        </w:rPr>
      </w:pPr>
      <w:r>
        <w:br w:type="column"/>
      </w:r>
      <w:proofErr w:type="gramStart"/>
      <w:r>
        <w:lastRenderedPageBreak/>
        <w:t>convertible</w:t>
      </w:r>
      <w:proofErr w:type="gramEnd"/>
      <w:r>
        <w:rPr>
          <w:spacing w:val="31"/>
        </w:rPr>
        <w:t xml:space="preserve"> </w:t>
      </w:r>
      <w:r>
        <w:t>debt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grants)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used</w:t>
      </w:r>
      <w:r>
        <w:rPr>
          <w:spacing w:val="31"/>
        </w:rPr>
        <w:t xml:space="preserve"> </w:t>
      </w:r>
      <w:r>
        <w:t>these</w:t>
      </w:r>
      <w:r>
        <w:rPr>
          <w:spacing w:val="31"/>
        </w:rPr>
        <w:t xml:space="preserve"> </w:t>
      </w:r>
      <w:r>
        <w:t>funds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color w:val="008F00"/>
        </w:rPr>
        <w:t>hire</w:t>
      </w:r>
      <w:r>
        <w:rPr>
          <w:color w:val="008F00"/>
          <w:spacing w:val="31"/>
        </w:rPr>
        <w:t xml:space="preserve"> </w:t>
      </w:r>
      <w:r>
        <w:rPr>
          <w:color w:val="008F00"/>
        </w:rPr>
        <w:t>two</w:t>
      </w:r>
      <w:r>
        <w:rPr>
          <w:color w:val="008F00"/>
          <w:spacing w:val="32"/>
        </w:rPr>
        <w:t xml:space="preserve"> </w:t>
      </w:r>
      <w:r>
        <w:rPr>
          <w:color w:val="008F00"/>
        </w:rPr>
        <w:t>product</w:t>
      </w:r>
      <w:r>
        <w:rPr>
          <w:color w:val="008F00"/>
          <w:spacing w:val="31"/>
        </w:rPr>
        <w:t xml:space="preserve"> </w:t>
      </w:r>
      <w:r>
        <w:rPr>
          <w:color w:val="008F00"/>
        </w:rPr>
        <w:t>support</w:t>
      </w:r>
      <w:r>
        <w:rPr>
          <w:color w:val="008F00"/>
          <w:w w:val="99"/>
        </w:rPr>
        <w:t xml:space="preserve"> </w:t>
      </w:r>
      <w:r>
        <w:rPr>
          <w:color w:val="008F00"/>
          <w:spacing w:val="-1"/>
        </w:rPr>
        <w:t>staff</w:t>
      </w:r>
      <w:r>
        <w:rPr>
          <w:color w:val="008F00"/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Costa</w:t>
      </w:r>
      <w:r>
        <w:rPr>
          <w:spacing w:val="5"/>
        </w:rPr>
        <w:t xml:space="preserve"> </w:t>
      </w:r>
      <w:r>
        <w:t>Rica</w:t>
      </w:r>
      <w:r>
        <w:rPr>
          <w:spacing w:val="5"/>
        </w:rPr>
        <w:t xml:space="preserve"> </w:t>
      </w:r>
      <w:r>
        <w:t>(who</w:t>
      </w:r>
      <w:r>
        <w:rPr>
          <w:spacing w:val="5"/>
        </w:rPr>
        <w:t xml:space="preserve"> </w:t>
      </w:r>
      <w:r>
        <w:t>accelerated</w:t>
      </w:r>
      <w:r>
        <w:rPr>
          <w:spacing w:val="5"/>
        </w:rPr>
        <w:t xml:space="preserve"> </w:t>
      </w:r>
      <w:r>
        <w:t>customer</w:t>
      </w:r>
      <w:r>
        <w:rPr>
          <w:spacing w:val="5"/>
        </w:rPr>
        <w:t xml:space="preserve"> </w:t>
      </w:r>
      <w:r>
        <w:t>deployments)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color w:val="008F00"/>
        </w:rPr>
        <w:t>hired</w:t>
      </w:r>
      <w:r>
        <w:rPr>
          <w:color w:val="008F00"/>
          <w:spacing w:val="5"/>
        </w:rPr>
        <w:t xml:space="preserve"> </w:t>
      </w:r>
      <w:r>
        <w:rPr>
          <w:color w:val="008F00"/>
        </w:rPr>
        <w:t>two engineers</w:t>
      </w:r>
      <w:r>
        <w:rPr>
          <w:color w:val="008F00"/>
          <w:spacing w:val="65"/>
        </w:rPr>
        <w:t xml:space="preserve"> </w:t>
      </w:r>
      <w:r>
        <w:rPr>
          <w:color w:val="008F00"/>
        </w:rPr>
        <w:t>with</w:t>
      </w:r>
      <w:r>
        <w:rPr>
          <w:color w:val="008F00"/>
          <w:spacing w:val="65"/>
        </w:rPr>
        <w:t xml:space="preserve"> </w:t>
      </w:r>
      <w:r>
        <w:rPr>
          <w:color w:val="008F00"/>
        </w:rPr>
        <w:t>an</w:t>
      </w:r>
      <w:r>
        <w:rPr>
          <w:color w:val="008F00"/>
          <w:spacing w:val="65"/>
        </w:rPr>
        <w:t xml:space="preserve"> </w:t>
      </w:r>
      <w:r>
        <w:rPr>
          <w:color w:val="008F00"/>
        </w:rPr>
        <w:t>administrator/trainer</w:t>
      </w:r>
      <w:r>
        <w:rPr>
          <w:color w:val="008F00"/>
          <w:spacing w:val="65"/>
        </w:rPr>
        <w:t xml:space="preserve"> </w:t>
      </w:r>
      <w:r>
        <w:t>(who</w:t>
      </w:r>
      <w:r>
        <w:rPr>
          <w:spacing w:val="65"/>
        </w:rPr>
        <w:t xml:space="preserve"> </w:t>
      </w:r>
      <w:r>
        <w:t>quickly</w:t>
      </w:r>
      <w:r>
        <w:rPr>
          <w:spacing w:val="65"/>
        </w:rPr>
        <w:t xml:space="preserve"> </w:t>
      </w:r>
      <w:r>
        <w:t>on-boarded</w:t>
      </w:r>
      <w:r>
        <w:rPr>
          <w:spacing w:val="65"/>
        </w:rPr>
        <w:t xml:space="preserve"> </w:t>
      </w:r>
      <w:r>
        <w:t>schools</w:t>
      </w:r>
      <w:r>
        <w:rPr>
          <w:spacing w:val="65"/>
        </w:rPr>
        <w:t xml:space="preserve"> </w:t>
      </w:r>
      <w:r>
        <w:t>and trained</w:t>
      </w:r>
      <w:r>
        <w:rPr>
          <w:spacing w:val="4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customer</w:t>
      </w:r>
      <w:r>
        <w:rPr>
          <w:spacing w:val="5"/>
        </w:rPr>
        <w:t xml:space="preserve"> </w:t>
      </w:r>
      <w:r>
        <w:t>administrators).</w:t>
      </w:r>
      <w:r>
        <w:rPr>
          <w:spacing w:val="13"/>
        </w:rPr>
        <w:t xml:space="preserve"> </w:t>
      </w:r>
      <w:r>
        <w:rPr>
          <w:spacing w:val="-8"/>
        </w:rPr>
        <w:t>T</w:t>
      </w:r>
      <w:r>
        <w:rPr>
          <w:spacing w:val="-7"/>
        </w:rPr>
        <w:t>eam</w:t>
      </w:r>
      <w:r>
        <w:rPr>
          <w:spacing w:val="5"/>
        </w:rPr>
        <w:t xml:space="preserve"> </w:t>
      </w:r>
      <w:r>
        <w:t>developments</w:t>
      </w:r>
      <w:r>
        <w:rPr>
          <w:spacing w:val="5"/>
        </w:rPr>
        <w:t xml:space="preserve"> </w:t>
      </w:r>
      <w:r>
        <w:t>reduced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average</w:t>
      </w:r>
      <w:r>
        <w:rPr>
          <w:spacing w:val="21"/>
        </w:rPr>
        <w:t xml:space="preserve"> </w:t>
      </w:r>
      <w:r>
        <w:t>customer</w:t>
      </w:r>
      <w:r>
        <w:rPr>
          <w:spacing w:val="8"/>
        </w:rPr>
        <w:t xml:space="preserve"> </w:t>
      </w:r>
      <w:r>
        <w:rPr>
          <w:color w:val="008F00"/>
        </w:rPr>
        <w:t>conversion</w:t>
      </w:r>
      <w:r>
        <w:rPr>
          <w:color w:val="008F00"/>
          <w:spacing w:val="8"/>
        </w:rPr>
        <w:t xml:space="preserve"> </w:t>
      </w:r>
      <w:r>
        <w:rPr>
          <w:color w:val="008F00"/>
        </w:rPr>
        <w:t>time</w:t>
      </w:r>
      <w:r>
        <w:rPr>
          <w:color w:val="008F00"/>
          <w:spacing w:val="8"/>
        </w:rPr>
        <w:t xml:space="preserve"> </w:t>
      </w:r>
      <w:r>
        <w:rPr>
          <w:color w:val="008F00"/>
        </w:rPr>
        <w:t>to</w:t>
      </w:r>
      <w:r>
        <w:rPr>
          <w:color w:val="008F00"/>
          <w:spacing w:val="8"/>
        </w:rPr>
        <w:t xml:space="preserve"> </w:t>
      </w:r>
      <w:r>
        <w:rPr>
          <w:color w:val="008F00"/>
        </w:rPr>
        <w:t>revenue</w:t>
      </w:r>
      <w:r>
        <w:rPr>
          <w:color w:val="008F00"/>
          <w:spacing w:val="8"/>
        </w:rPr>
        <w:t xml:space="preserve"> </w:t>
      </w:r>
      <w:r>
        <w:rPr>
          <w:color w:val="008F00"/>
        </w:rPr>
        <w:t>from</w:t>
      </w:r>
      <w:r>
        <w:rPr>
          <w:color w:val="008F00"/>
          <w:spacing w:val="8"/>
        </w:rPr>
        <w:t xml:space="preserve"> </w:t>
      </w:r>
      <w:r>
        <w:rPr>
          <w:b/>
          <w:color w:val="008F00"/>
        </w:rPr>
        <w:t>8</w:t>
      </w:r>
      <w:r>
        <w:rPr>
          <w:b/>
          <w:color w:val="008F00"/>
          <w:spacing w:val="9"/>
        </w:rPr>
        <w:t xml:space="preserve"> </w:t>
      </w:r>
      <w:r>
        <w:rPr>
          <w:b/>
          <w:color w:val="008F00"/>
        </w:rPr>
        <w:t>weeks</w:t>
      </w:r>
      <w:r>
        <w:rPr>
          <w:b/>
          <w:color w:val="008F00"/>
          <w:spacing w:val="8"/>
        </w:rPr>
        <w:t xml:space="preserve"> </w:t>
      </w:r>
      <w:r>
        <w:rPr>
          <w:b/>
          <w:color w:val="008F00"/>
        </w:rPr>
        <w:t>to</w:t>
      </w:r>
      <w:r>
        <w:rPr>
          <w:b/>
          <w:color w:val="008F00"/>
          <w:spacing w:val="8"/>
        </w:rPr>
        <w:t xml:space="preserve"> </w:t>
      </w:r>
      <w:r>
        <w:rPr>
          <w:b/>
          <w:color w:val="008F00"/>
        </w:rPr>
        <w:t>2</w:t>
      </w:r>
      <w:r>
        <w:rPr>
          <w:b/>
          <w:color w:val="008F00"/>
          <w:spacing w:val="8"/>
        </w:rPr>
        <w:t xml:space="preserve"> </w:t>
      </w:r>
      <w:r>
        <w:rPr>
          <w:b/>
          <w:color w:val="008F00"/>
        </w:rPr>
        <w:t>weeks</w:t>
      </w:r>
      <w:r>
        <w:rPr>
          <w:b/>
          <w:color w:val="008F00"/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accelerated our</w:t>
      </w:r>
      <w:r>
        <w:rPr>
          <w:spacing w:val="-2"/>
        </w:rPr>
        <w:t xml:space="preserve"> </w:t>
      </w:r>
      <w:r>
        <w:t>top-line</w:t>
      </w:r>
      <w:r>
        <w:rPr>
          <w:spacing w:val="-2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growth.</w:t>
      </w:r>
    </w:p>
    <w:p w:rsidR="00275DDC" w:rsidRDefault="00275DDC">
      <w:pPr>
        <w:spacing w:line="243" w:lineRule="auto"/>
        <w:jc w:val="both"/>
        <w:rPr>
          <w:rFonts w:ascii="Arial" w:eastAsia="Arial" w:hAnsi="Arial" w:cs="Arial"/>
        </w:rPr>
        <w:sectPr w:rsidR="00275DDC">
          <w:type w:val="continuous"/>
          <w:pgSz w:w="12240" w:h="15840"/>
          <w:pgMar w:top="980" w:right="1320" w:bottom="1060" w:left="560" w:header="720" w:footer="720" w:gutter="0"/>
          <w:cols w:num="2" w:space="720" w:equalWidth="0">
            <w:col w:w="1281" w:space="162"/>
            <w:col w:w="8917"/>
          </w:cols>
        </w:sectPr>
      </w:pPr>
    </w:p>
    <w:p w:rsidR="00275DDC" w:rsidRDefault="00275DDC">
      <w:pPr>
        <w:spacing w:before="4"/>
        <w:rPr>
          <w:rFonts w:ascii="Arial" w:eastAsia="Arial" w:hAnsi="Arial" w:cs="Arial"/>
          <w:sz w:val="18"/>
          <w:szCs w:val="18"/>
        </w:rPr>
      </w:pPr>
    </w:p>
    <w:p w:rsidR="00275DDC" w:rsidRDefault="007B0C1A">
      <w:pPr>
        <w:pStyle w:val="BodyText"/>
        <w:spacing w:before="69" w:line="243" w:lineRule="auto"/>
        <w:ind w:left="880" w:right="117"/>
        <w:jc w:val="both"/>
        <w:rPr>
          <w:rFonts w:cs="Arial"/>
        </w:rPr>
      </w:pPr>
      <w:r>
        <w:t>Our</w:t>
      </w:r>
      <w:r>
        <w:rPr>
          <w:spacing w:val="60"/>
        </w:rPr>
        <w:t xml:space="preserve"> </w:t>
      </w:r>
      <w:r>
        <w:t>priority</w:t>
      </w:r>
      <w:r>
        <w:rPr>
          <w:spacing w:val="60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next</w:t>
      </w:r>
      <w:r>
        <w:rPr>
          <w:spacing w:val="60"/>
        </w:rPr>
        <w:t xml:space="preserve"> </w:t>
      </w:r>
      <w:r>
        <w:t>year</w:t>
      </w:r>
      <w:r>
        <w:rPr>
          <w:spacing w:val="60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bringing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at</w:t>
      </w:r>
      <w:r>
        <w:rPr>
          <w:spacing w:val="60"/>
        </w:rPr>
        <w:t xml:space="preserve"> </w:t>
      </w:r>
      <w:r>
        <w:t>least</w:t>
      </w:r>
      <w:r>
        <w:rPr>
          <w:spacing w:val="60"/>
        </w:rPr>
        <w:t xml:space="preserve"> </w:t>
      </w:r>
      <w:r>
        <w:t>12</w:t>
      </w:r>
      <w:r>
        <w:rPr>
          <w:spacing w:val="60"/>
        </w:rPr>
        <w:t xml:space="preserve"> </w:t>
      </w:r>
      <w:r>
        <w:t>new</w:t>
      </w:r>
      <w:r>
        <w:rPr>
          <w:spacing w:val="60"/>
        </w:rPr>
        <w:t xml:space="preserve"> </w:t>
      </w:r>
      <w:r>
        <w:t>school</w:t>
      </w:r>
      <w:r>
        <w:rPr>
          <w:spacing w:val="60"/>
        </w:rPr>
        <w:t xml:space="preserve"> </w:t>
      </w:r>
      <w:r>
        <w:t>customers</w:t>
      </w:r>
      <w:r>
        <w:rPr>
          <w:spacing w:val="60"/>
        </w:rPr>
        <w:t xml:space="preserve"> </w:t>
      </w:r>
      <w:r>
        <w:t>through industry</w:t>
      </w:r>
      <w:r>
        <w:rPr>
          <w:spacing w:val="59"/>
        </w:rPr>
        <w:t xml:space="preserve"> </w:t>
      </w:r>
      <w:r>
        <w:t>channel</w:t>
      </w:r>
      <w:r>
        <w:rPr>
          <w:spacing w:val="59"/>
        </w:rPr>
        <w:t xml:space="preserve"> </w:t>
      </w:r>
      <w:r>
        <w:t>partnerships</w:t>
      </w:r>
      <w:r>
        <w:rPr>
          <w:spacing w:val="59"/>
        </w:rPr>
        <w:t xml:space="preserve"> </w:t>
      </w:r>
      <w:r>
        <w:t>(e.g.</w:t>
      </w:r>
      <w:r>
        <w:rPr>
          <w:spacing w:val="59"/>
        </w:rPr>
        <w:t xml:space="preserve"> </w:t>
      </w:r>
      <w:r>
        <w:t>Montessori)</w:t>
      </w:r>
      <w:r>
        <w:rPr>
          <w:spacing w:val="5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order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reach</w:t>
      </w:r>
      <w:r>
        <w:rPr>
          <w:spacing w:val="60"/>
        </w:rPr>
        <w:t xml:space="preserve"> </w:t>
      </w:r>
      <w:r>
        <w:t>$100k</w:t>
      </w:r>
      <w:r>
        <w:rPr>
          <w:spacing w:val="5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monthly revenues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September</w:t>
      </w:r>
      <w:r>
        <w:rPr>
          <w:spacing w:val="-2"/>
        </w:rPr>
        <w:t xml:space="preserve"> </w:t>
      </w:r>
      <w:r w:rsidR="00C14DF9">
        <w:t>2018</w:t>
      </w:r>
      <w:r>
        <w:t>.</w:t>
      </w:r>
    </w:p>
    <w:p w:rsidR="00275DDC" w:rsidRDefault="00275DDC">
      <w:pPr>
        <w:spacing w:before="4"/>
        <w:rPr>
          <w:rFonts w:ascii="Arial" w:eastAsia="Arial" w:hAnsi="Arial" w:cs="Arial"/>
          <w:sz w:val="24"/>
          <w:szCs w:val="24"/>
        </w:rPr>
      </w:pPr>
    </w:p>
    <w:p w:rsidR="00275DDC" w:rsidRDefault="007B0C1A">
      <w:pPr>
        <w:pStyle w:val="BodyText"/>
        <w:spacing w:line="243" w:lineRule="auto"/>
        <w:ind w:left="880" w:right="5290"/>
      </w:pPr>
      <w:r>
        <w:t>Thanks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involvement!</w:t>
      </w:r>
      <w:r>
        <w:rPr>
          <w:w w:val="99"/>
        </w:rPr>
        <w:t xml:space="preserve"> </w:t>
      </w:r>
      <w:r>
        <w:t>Joshua</w:t>
      </w:r>
      <w:r>
        <w:rPr>
          <w:spacing w:val="-3"/>
        </w:rPr>
        <w:t xml:space="preserve"> </w:t>
      </w:r>
      <w:proofErr w:type="spellStart"/>
      <w:r>
        <w:t>DeFord</w:t>
      </w:r>
      <w:proofErr w:type="spellEnd"/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Quickmit</w:t>
      </w:r>
      <w:proofErr w:type="spellEnd"/>
      <w:r>
        <w:rPr>
          <w:spacing w:val="-6"/>
        </w:rPr>
        <w:t xml:space="preserve"> </w:t>
      </w:r>
      <w:r>
        <w:rPr>
          <w:spacing w:val="-8"/>
        </w:rPr>
        <w:t>T</w:t>
      </w:r>
      <w:r>
        <w:rPr>
          <w:spacing w:val="-7"/>
        </w:rPr>
        <w:t>eam</w:t>
      </w:r>
      <w:r>
        <w:rPr>
          <w:spacing w:val="21"/>
        </w:rPr>
        <w:t xml:space="preserve"> </w:t>
      </w:r>
      <w:hyperlink r:id="rId28">
        <w:r>
          <w:rPr>
            <w:color w:val="021EAA"/>
            <w:spacing w:val="-1"/>
          </w:rPr>
          <w:t>www.quickmit.net</w:t>
        </w:r>
      </w:hyperlink>
    </w:p>
    <w:sectPr w:rsidR="00275DDC">
      <w:type w:val="continuous"/>
      <w:pgSz w:w="12240" w:h="15840"/>
      <w:pgMar w:top="980" w:right="1320" w:bottom="106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70" w:rsidRDefault="00466970">
      <w:r>
        <w:separator/>
      </w:r>
    </w:p>
  </w:endnote>
  <w:endnote w:type="continuationSeparator" w:id="0">
    <w:p w:rsidR="00466970" w:rsidRDefault="0046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C" w:rsidRDefault="00C14D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768A9D7E" wp14:editId="3EC8ED99">
              <wp:simplePos x="0" y="0"/>
              <wp:positionH relativeFrom="page">
                <wp:posOffset>2790825</wp:posOffset>
              </wp:positionH>
              <wp:positionV relativeFrom="page">
                <wp:posOffset>9363710</wp:posOffset>
              </wp:positionV>
              <wp:extent cx="2191385" cy="157480"/>
              <wp:effectExtent l="0" t="635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DDC" w:rsidRDefault="007B0C1A">
                          <w:pPr>
                            <w:spacing w:line="21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>©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Social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Wealth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Partners 2012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C14DF9">
                            <w:rPr>
                              <w:rFonts w:ascii="Arial" w:hAnsi="Arial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19.75pt;margin-top:737.3pt;width:172.55pt;height:12.4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yR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ZuDH/nU0w6iAM3+2CC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" filled="f" stroked="f">
              <v:textbox inset="0,0,0,0">
                <w:txbxContent>
                  <w:p w:rsidR="00275DDC" w:rsidRDefault="007B0C1A">
                    <w:pPr>
                      <w:spacing w:line="21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©</w:t>
                    </w:r>
                    <w:r>
                      <w:rPr>
                        <w:rFonts w:ascii="Tahoma" w:hAnsi="Tahom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Social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Wealth </w:t>
                    </w:r>
                    <w:r>
                      <w:rPr>
                        <w:rFonts w:ascii="Arial" w:hAnsi="Arial"/>
                        <w:sz w:val="20"/>
                      </w:rPr>
                      <w:t>Partners 2012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 w:rsidR="00C14DF9">
                      <w:rPr>
                        <w:rFonts w:ascii="Arial" w:hAnsi="Arial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C" w:rsidRDefault="00275DDC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C" w:rsidRDefault="00275DDC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C" w:rsidRDefault="00275DD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70" w:rsidRDefault="00466970">
      <w:r>
        <w:separator/>
      </w:r>
    </w:p>
  </w:footnote>
  <w:footnote w:type="continuationSeparator" w:id="0">
    <w:p w:rsidR="00466970" w:rsidRDefault="00466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C" w:rsidRDefault="00C14D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176" behindDoc="1" locked="0" layoutInCell="1" allowOverlap="1" wp14:anchorId="30696CE8" wp14:editId="5783CE35">
              <wp:simplePos x="0" y="0"/>
              <wp:positionH relativeFrom="page">
                <wp:posOffset>6748145</wp:posOffset>
              </wp:positionH>
              <wp:positionV relativeFrom="page">
                <wp:posOffset>466725</wp:posOffset>
              </wp:positionV>
              <wp:extent cx="135890" cy="177800"/>
              <wp:effectExtent l="4445" t="0" r="254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DDC" w:rsidRDefault="007B0C1A">
                          <w:pPr>
                            <w:spacing w:line="256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2993">
                            <w:rPr>
                              <w:rFonts w:ascii="Arial"/>
                              <w:i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31.35pt;margin-top:36.75pt;width:10.7pt;height:14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1VrAIAAKg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" filled="f" stroked="f">
              <v:textbox inset="0,0,0,0">
                <w:txbxContent>
                  <w:p w:rsidR="00275DDC" w:rsidRDefault="007B0C1A">
                    <w:pPr>
                      <w:spacing w:line="256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2993">
                      <w:rPr>
                        <w:rFonts w:ascii="Arial"/>
                        <w:i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80" w:rsidRDefault="00C30080" w:rsidP="00C30080">
    <w:pPr>
      <w:pStyle w:val="Header"/>
      <w:jc w:val="center"/>
    </w:pPr>
    <w:r>
      <w:rPr>
        <w:noProof/>
      </w:rPr>
      <w:drawing>
        <wp:inline distT="0" distB="0" distL="0" distR="0" wp14:anchorId="3D4FE61E" wp14:editId="3D3BD714">
          <wp:extent cx="1494790" cy="1080135"/>
          <wp:effectExtent l="0" t="0" r="0" b="5715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314"/>
                  <a:stretch/>
                </pic:blipFill>
                <pic:spPr bwMode="auto">
                  <a:xfrm>
                    <a:off x="0" y="0"/>
                    <a:ext cx="1494790" cy="1080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C" w:rsidRDefault="00C14D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224" behindDoc="1" locked="0" layoutInCell="1" allowOverlap="1">
              <wp:simplePos x="0" y="0"/>
              <wp:positionH relativeFrom="page">
                <wp:posOffset>1654175</wp:posOffset>
              </wp:positionH>
              <wp:positionV relativeFrom="page">
                <wp:posOffset>466725</wp:posOffset>
              </wp:positionV>
              <wp:extent cx="4465320" cy="17780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DDC" w:rsidRDefault="007B0C1A">
                          <w:pPr>
                            <w:spacing w:line="256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Challenge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2,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Resource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Sample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#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2993">
                            <w:rPr>
                              <w:rFonts w:ascii="Arial" w:eastAsia="Arial" w:hAnsi="Arial" w:cs="Arial"/>
                              <w:i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Annual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Report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Investors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30.25pt;margin-top:36.75pt;width:351.6pt;height:14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w/sw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" filled="f" stroked="f">
              <v:textbox inset="0,0,0,0">
                <w:txbxContent>
                  <w:p w:rsidR="00275DDC" w:rsidRDefault="007B0C1A">
                    <w:pPr>
                      <w:spacing w:line="256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Challenge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2,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Resource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Sample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#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2993">
                      <w:rPr>
                        <w:rFonts w:ascii="Arial" w:eastAsia="Arial" w:hAnsi="Arial" w:cs="Arial"/>
                        <w:i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spacing w:val="-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Annual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Report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Investors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6760845</wp:posOffset>
              </wp:positionH>
              <wp:positionV relativeFrom="page">
                <wp:posOffset>466725</wp:posOffset>
              </wp:positionV>
              <wp:extent cx="110490" cy="17780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DDC" w:rsidRDefault="007B0C1A">
                          <w:pPr>
                            <w:spacing w:line="256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532.35pt;margin-top:36.75pt;width:8.7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4FsgIAAK8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" filled="f" stroked="f">
              <v:textbox inset="0,0,0,0">
                <w:txbxContent>
                  <w:p w:rsidR="00275DDC" w:rsidRDefault="007B0C1A">
                    <w:pPr>
                      <w:spacing w:line="256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i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C" w:rsidRDefault="00C14D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1654175</wp:posOffset>
              </wp:positionH>
              <wp:positionV relativeFrom="page">
                <wp:posOffset>466725</wp:posOffset>
              </wp:positionV>
              <wp:extent cx="4465320" cy="177800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DDC" w:rsidRDefault="007B0C1A">
                          <w:pPr>
                            <w:spacing w:line="256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Challenge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2,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Resource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Sample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#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proofErr w:type="gramStart"/>
                          <w:r w:rsidR="00E52993">
                            <w:rPr>
                              <w:rFonts w:ascii="Arial" w:eastAsia="Arial" w:hAnsi="Arial" w:cs="Arial"/>
                              <w:i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Annual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Report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Investors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30.25pt;margin-top:36.75pt;width:351.6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3wsg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JiHz2WUERwWchYvFM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" filled="f" stroked="f">
              <v:textbox inset="0,0,0,0">
                <w:txbxContent>
                  <w:p w:rsidR="00275DDC" w:rsidRDefault="007B0C1A">
                    <w:pPr>
                      <w:spacing w:line="256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Challenge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2,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Resource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Sample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#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proofErr w:type="gramStart"/>
                    <w:r w:rsidR="00E52993">
                      <w:rPr>
                        <w:rFonts w:ascii="Arial" w:eastAsia="Arial" w:hAnsi="Arial" w:cs="Arial"/>
                        <w:i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spacing w:val="-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Annual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Report</w:t>
                    </w:r>
                    <w:proofErr w:type="gramEnd"/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Investors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96" behindDoc="1" locked="0" layoutInCell="1" allowOverlap="1">
              <wp:simplePos x="0" y="0"/>
              <wp:positionH relativeFrom="page">
                <wp:posOffset>6760845</wp:posOffset>
              </wp:positionH>
              <wp:positionV relativeFrom="page">
                <wp:posOffset>466725</wp:posOffset>
              </wp:positionV>
              <wp:extent cx="110490" cy="1778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DDC" w:rsidRDefault="007B0C1A">
                          <w:pPr>
                            <w:spacing w:line="256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532.35pt;margin-top:36.75pt;width:8.7pt;height:14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qesgIAAK8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" filled="f" stroked="f">
              <v:textbox inset="0,0,0,0">
                <w:txbxContent>
                  <w:p w:rsidR="00275DDC" w:rsidRDefault="007B0C1A">
                    <w:pPr>
                      <w:spacing w:line="256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i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C" w:rsidRDefault="00C14D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320" behindDoc="1" locked="0" layoutInCell="1" allowOverlap="1">
              <wp:simplePos x="0" y="0"/>
              <wp:positionH relativeFrom="page">
                <wp:posOffset>1654175</wp:posOffset>
              </wp:positionH>
              <wp:positionV relativeFrom="page">
                <wp:posOffset>466725</wp:posOffset>
              </wp:positionV>
              <wp:extent cx="4465320" cy="1778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DDC" w:rsidRDefault="007B0C1A">
                          <w:pPr>
                            <w:spacing w:line="256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Challenge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2,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Resource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Sample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#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proofErr w:type="gramStart"/>
                          <w:r w:rsidR="00E52993">
                            <w:rPr>
                              <w:rFonts w:ascii="Arial" w:eastAsia="Arial" w:hAnsi="Arial" w:cs="Arial"/>
                              <w:i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Annual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Report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Investors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30.25pt;margin-top:36.75pt;width:351.6pt;height:14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u6sw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" filled="f" stroked="f">
              <v:textbox inset="0,0,0,0">
                <w:txbxContent>
                  <w:p w:rsidR="00275DDC" w:rsidRDefault="007B0C1A">
                    <w:pPr>
                      <w:spacing w:line="256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Challenge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2,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Resource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Sample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#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proofErr w:type="gramStart"/>
                    <w:r w:rsidR="00E52993">
                      <w:rPr>
                        <w:rFonts w:ascii="Arial" w:eastAsia="Arial" w:hAnsi="Arial" w:cs="Arial"/>
                        <w:i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spacing w:val="-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Annual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Report</w:t>
                    </w:r>
                    <w:proofErr w:type="gramEnd"/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Investors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44" behindDoc="1" locked="0" layoutInCell="1" allowOverlap="1">
              <wp:simplePos x="0" y="0"/>
              <wp:positionH relativeFrom="page">
                <wp:posOffset>6760845</wp:posOffset>
              </wp:positionH>
              <wp:positionV relativeFrom="page">
                <wp:posOffset>466725</wp:posOffset>
              </wp:positionV>
              <wp:extent cx="11049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DDC" w:rsidRDefault="007B0C1A">
                          <w:pPr>
                            <w:spacing w:line="256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532.35pt;margin-top:36.75pt;width:8.7pt;height:14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" filled="f" stroked="f">
              <v:textbox inset="0,0,0,0">
                <w:txbxContent>
                  <w:p w:rsidR="00275DDC" w:rsidRDefault="007B0C1A">
                    <w:pPr>
                      <w:spacing w:line="256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i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28E"/>
    <w:multiLevelType w:val="hybridMultilevel"/>
    <w:tmpl w:val="4B3A7702"/>
    <w:lvl w:ilvl="0" w:tplc="200CD4B0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hint="default"/>
        <w:w w:val="99"/>
        <w:position w:val="4"/>
        <w:sz w:val="24"/>
        <w:szCs w:val="24"/>
      </w:rPr>
    </w:lvl>
    <w:lvl w:ilvl="1" w:tplc="0EA2B4CA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33AE217C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ED600338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4" w:tplc="F7D42B7A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4252A42C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C4B86AD4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B2D2B10A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592E905C">
      <w:start w:val="1"/>
      <w:numFmt w:val="bullet"/>
      <w:lvlText w:val="•"/>
      <w:lvlJc w:val="left"/>
      <w:pPr>
        <w:ind w:left="8608" w:hanging="360"/>
      </w:pPr>
      <w:rPr>
        <w:rFonts w:hint="default"/>
      </w:rPr>
    </w:lvl>
  </w:abstractNum>
  <w:abstractNum w:abstractNumId="1">
    <w:nsid w:val="1BA37E5D"/>
    <w:multiLevelType w:val="hybridMultilevel"/>
    <w:tmpl w:val="098CB27C"/>
    <w:lvl w:ilvl="0" w:tplc="C52CADDC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1" w:tplc="817020B4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E7CE5158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2828E8F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AC10819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837ED75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5DBC7842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20362A96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19ECBBE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2">
    <w:nsid w:val="4C9B0CE5"/>
    <w:multiLevelType w:val="hybridMultilevel"/>
    <w:tmpl w:val="E190E724"/>
    <w:lvl w:ilvl="0" w:tplc="08FAD24E">
      <w:start w:val="1"/>
      <w:numFmt w:val="decimal"/>
      <w:lvlText w:val="%1)"/>
      <w:lvlJc w:val="left"/>
      <w:pPr>
        <w:ind w:left="46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7314337C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9F761940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1B1C697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70C259A8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E22E90C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93DAB884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48181B52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5D528744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3">
    <w:nsid w:val="57727279"/>
    <w:multiLevelType w:val="hybridMultilevel"/>
    <w:tmpl w:val="C4F4493A"/>
    <w:lvl w:ilvl="0" w:tplc="82CA15C4">
      <w:start w:val="1"/>
      <w:numFmt w:val="upperLetter"/>
      <w:lvlText w:val="%1."/>
      <w:lvlJc w:val="left"/>
      <w:pPr>
        <w:ind w:left="393" w:hanging="294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74DCB4EE">
      <w:start w:val="1"/>
      <w:numFmt w:val="bullet"/>
      <w:lvlText w:val="•"/>
      <w:lvlJc w:val="left"/>
      <w:pPr>
        <w:ind w:left="1312" w:hanging="294"/>
      </w:pPr>
      <w:rPr>
        <w:rFonts w:hint="default"/>
      </w:rPr>
    </w:lvl>
    <w:lvl w:ilvl="2" w:tplc="A206626C">
      <w:start w:val="1"/>
      <w:numFmt w:val="bullet"/>
      <w:lvlText w:val="•"/>
      <w:lvlJc w:val="left"/>
      <w:pPr>
        <w:ind w:left="2230" w:hanging="294"/>
      </w:pPr>
      <w:rPr>
        <w:rFonts w:hint="default"/>
      </w:rPr>
    </w:lvl>
    <w:lvl w:ilvl="3" w:tplc="36D043C2">
      <w:start w:val="1"/>
      <w:numFmt w:val="bullet"/>
      <w:lvlText w:val="•"/>
      <w:lvlJc w:val="left"/>
      <w:pPr>
        <w:ind w:left="3149" w:hanging="294"/>
      </w:pPr>
      <w:rPr>
        <w:rFonts w:hint="default"/>
      </w:rPr>
    </w:lvl>
    <w:lvl w:ilvl="4" w:tplc="F8D0DFB6">
      <w:start w:val="1"/>
      <w:numFmt w:val="bullet"/>
      <w:lvlText w:val="•"/>
      <w:lvlJc w:val="left"/>
      <w:pPr>
        <w:ind w:left="4068" w:hanging="294"/>
      </w:pPr>
      <w:rPr>
        <w:rFonts w:hint="default"/>
      </w:rPr>
    </w:lvl>
    <w:lvl w:ilvl="5" w:tplc="D56C10FC">
      <w:start w:val="1"/>
      <w:numFmt w:val="bullet"/>
      <w:lvlText w:val="•"/>
      <w:lvlJc w:val="left"/>
      <w:pPr>
        <w:ind w:left="4986" w:hanging="294"/>
      </w:pPr>
      <w:rPr>
        <w:rFonts w:hint="default"/>
      </w:rPr>
    </w:lvl>
    <w:lvl w:ilvl="6" w:tplc="1A52FE60">
      <w:start w:val="1"/>
      <w:numFmt w:val="bullet"/>
      <w:lvlText w:val="•"/>
      <w:lvlJc w:val="left"/>
      <w:pPr>
        <w:ind w:left="5905" w:hanging="294"/>
      </w:pPr>
      <w:rPr>
        <w:rFonts w:hint="default"/>
      </w:rPr>
    </w:lvl>
    <w:lvl w:ilvl="7" w:tplc="58227FBE">
      <w:start w:val="1"/>
      <w:numFmt w:val="bullet"/>
      <w:lvlText w:val="•"/>
      <w:lvlJc w:val="left"/>
      <w:pPr>
        <w:ind w:left="6824" w:hanging="294"/>
      </w:pPr>
      <w:rPr>
        <w:rFonts w:hint="default"/>
      </w:rPr>
    </w:lvl>
    <w:lvl w:ilvl="8" w:tplc="2F4829C8">
      <w:start w:val="1"/>
      <w:numFmt w:val="bullet"/>
      <w:lvlText w:val="•"/>
      <w:lvlJc w:val="left"/>
      <w:pPr>
        <w:ind w:left="7742" w:hanging="294"/>
      </w:pPr>
      <w:rPr>
        <w:rFonts w:hint="default"/>
      </w:rPr>
    </w:lvl>
  </w:abstractNum>
  <w:abstractNum w:abstractNumId="4">
    <w:nsid w:val="610247E7"/>
    <w:multiLevelType w:val="hybridMultilevel"/>
    <w:tmpl w:val="5A1C5300"/>
    <w:lvl w:ilvl="0" w:tplc="88ACB592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1E58981A">
      <w:start w:val="1"/>
      <w:numFmt w:val="bullet"/>
      <w:lvlText w:val="•"/>
      <w:lvlJc w:val="left"/>
      <w:pPr>
        <w:ind w:left="1560" w:hanging="360"/>
      </w:pPr>
      <w:rPr>
        <w:rFonts w:ascii="Arial" w:eastAsia="Arial" w:hAnsi="Arial" w:hint="default"/>
        <w:sz w:val="24"/>
        <w:szCs w:val="24"/>
      </w:rPr>
    </w:lvl>
    <w:lvl w:ilvl="2" w:tplc="956842CA">
      <w:start w:val="1"/>
      <w:numFmt w:val="bullet"/>
      <w:lvlText w:val="•"/>
      <w:lvlJc w:val="left"/>
      <w:pPr>
        <w:ind w:left="1620" w:hanging="360"/>
      </w:pPr>
      <w:rPr>
        <w:rFonts w:ascii="Arial" w:eastAsia="Arial" w:hAnsi="Arial" w:hint="default"/>
        <w:sz w:val="24"/>
        <w:szCs w:val="24"/>
      </w:rPr>
    </w:lvl>
    <w:lvl w:ilvl="3" w:tplc="C540A350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AF26F3C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5" w:tplc="AADAFF8E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6" w:tplc="ADB0DB60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8ABA857C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8" w:tplc="61BE1CC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DC"/>
    <w:rsid w:val="00275DDC"/>
    <w:rsid w:val="00466970"/>
    <w:rsid w:val="005F2502"/>
    <w:rsid w:val="007B0C1A"/>
    <w:rsid w:val="00C14DF9"/>
    <w:rsid w:val="00C30080"/>
    <w:rsid w:val="00E5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32"/>
      <w:ind w:left="73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0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80"/>
  </w:style>
  <w:style w:type="paragraph" w:styleId="Footer">
    <w:name w:val="footer"/>
    <w:basedOn w:val="Normal"/>
    <w:link w:val="FooterChar"/>
    <w:uiPriority w:val="99"/>
    <w:unhideWhenUsed/>
    <w:rsid w:val="00C30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32"/>
      <w:ind w:left="73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0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80"/>
  </w:style>
  <w:style w:type="paragraph" w:styleId="Footer">
    <w:name w:val="footer"/>
    <w:basedOn w:val="Normal"/>
    <w:link w:val="FooterChar"/>
    <w:uiPriority w:val="99"/>
    <w:unhideWhenUsed/>
    <w:rsid w:val="00C30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image" Target="media/image50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bealoveyoga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partthyme.com/" TargetMode="External"/><Relationship Id="rId23" Type="http://schemas.openxmlformats.org/officeDocument/2006/relationships/hyperlink" Target="http://www.quickmit.net/" TargetMode="External"/><Relationship Id="rId28" Type="http://schemas.openxmlformats.org/officeDocument/2006/relationships/hyperlink" Target="http://www.quickmit.net/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image" Target="media/image60.png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1C77-D4B5-42A8-AD27-86BEB3A1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Salts</dc:creator>
  <cp:lastModifiedBy>Ryan Salts</cp:lastModifiedBy>
  <cp:revision>4</cp:revision>
  <dcterms:created xsi:type="dcterms:W3CDTF">2017-01-31T16:19:00Z</dcterms:created>
  <dcterms:modified xsi:type="dcterms:W3CDTF">2017-01-31T20:44:00Z</dcterms:modified>
</cp:coreProperties>
</file>